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C91C" w14:textId="77777777" w:rsidR="00C921B9" w:rsidRPr="00843C23" w:rsidRDefault="00C921B9" w:rsidP="00150D9B">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14:paraId="69E6567A" w14:textId="04820BFB" w:rsidR="00150D9B" w:rsidRDefault="00150D9B" w:rsidP="00150D9B">
      <w:pPr>
        <w:jc w:val="both"/>
        <w:outlineLvl w:val="0"/>
        <w:rPr>
          <w:rFonts w:ascii="Arial" w:hAnsi="Arial" w:cs="Arial"/>
        </w:rPr>
      </w:pPr>
      <w:r>
        <w:rPr>
          <w:rFonts w:ascii="Arial" w:hAnsi="Arial" w:cs="Arial"/>
        </w:rPr>
        <w:t>Rada Olomouckého kraje svým usnesením č. UR/78/11/2023 ze dne 27. 3. 2023</w:t>
      </w:r>
      <w:r w:rsidR="00121D4A">
        <w:rPr>
          <w:rFonts w:ascii="Arial" w:hAnsi="Arial" w:cs="Arial"/>
        </w:rPr>
        <w:t xml:space="preserve">, resp. Zastupitelstvo Olomouckého kraje svým usnesením č. </w:t>
      </w:r>
      <w:r w:rsidR="00121D4A" w:rsidRPr="00121D4A">
        <w:rPr>
          <w:rFonts w:ascii="Arial" w:hAnsi="Arial" w:cs="Arial"/>
        </w:rPr>
        <w:t>UZ/14/57/2023</w:t>
      </w:r>
      <w:r w:rsidR="00121D4A">
        <w:rPr>
          <w:rFonts w:ascii="Arial" w:hAnsi="Arial" w:cs="Arial"/>
        </w:rPr>
        <w:t xml:space="preserve"> ze dne 24. 4. 2023</w:t>
      </w:r>
      <w:r>
        <w:rPr>
          <w:rFonts w:ascii="Arial" w:hAnsi="Arial" w:cs="Arial"/>
        </w:rPr>
        <w:t xml:space="preserve"> rozhodl</w:t>
      </w:r>
      <w:r w:rsidR="00121D4A">
        <w:rPr>
          <w:rFonts w:ascii="Arial" w:hAnsi="Arial" w:cs="Arial"/>
        </w:rPr>
        <w:t>o</w:t>
      </w:r>
      <w:r>
        <w:rPr>
          <w:rFonts w:ascii="Arial" w:hAnsi="Arial" w:cs="Arial"/>
        </w:rPr>
        <w:t xml:space="preserve"> o poskytnutí dotací žadatelům, mimo jiné, v dotačních titulech </w:t>
      </w:r>
      <w:r>
        <w:rPr>
          <w:rFonts w:ascii="Arial" w:hAnsi="Arial" w:cs="Arial"/>
          <w:b/>
        </w:rPr>
        <w:t>12_01_03</w:t>
      </w:r>
      <w:r>
        <w:rPr>
          <w:rFonts w:ascii="Arial" w:hAnsi="Arial" w:cs="Arial"/>
        </w:rPr>
        <w:t xml:space="preserve"> </w:t>
      </w:r>
      <w:r>
        <w:rPr>
          <w:rFonts w:ascii="Arial" w:hAnsi="Arial" w:cs="Arial"/>
          <w:b/>
        </w:rPr>
        <w:t>Podpora turistických informačních center</w:t>
      </w:r>
      <w:r w:rsidR="005E0E76">
        <w:rPr>
          <w:rFonts w:ascii="Arial" w:hAnsi="Arial" w:cs="Arial"/>
          <w:b/>
        </w:rPr>
        <w:t xml:space="preserve"> (dále jen „TIC“)</w:t>
      </w:r>
      <w:r>
        <w:rPr>
          <w:rFonts w:ascii="Arial" w:hAnsi="Arial" w:cs="Arial"/>
          <w:b/>
        </w:rPr>
        <w:t xml:space="preserve"> a 12_01_04 Podpora rozvoje cestovního ruchu</w:t>
      </w:r>
      <w:r>
        <w:rPr>
          <w:rFonts w:ascii="Arial" w:hAnsi="Arial" w:cs="Arial"/>
        </w:rPr>
        <w:t xml:space="preserve">. </w:t>
      </w:r>
    </w:p>
    <w:p w14:paraId="449072F7" w14:textId="77777777" w:rsidR="00150D9B" w:rsidRDefault="00150D9B" w:rsidP="00150D9B">
      <w:pPr>
        <w:jc w:val="both"/>
        <w:outlineLvl w:val="0"/>
        <w:rPr>
          <w:rFonts w:ascii="Arial" w:hAnsi="Arial" w:cs="Arial"/>
        </w:rPr>
      </w:pPr>
    </w:p>
    <w:p w14:paraId="7497561A" w14:textId="3EDBD382" w:rsidR="00150D9B" w:rsidRDefault="00150D9B" w:rsidP="00150D9B">
      <w:pPr>
        <w:jc w:val="both"/>
        <w:outlineLvl w:val="0"/>
        <w:rPr>
          <w:rFonts w:ascii="Arial" w:hAnsi="Arial" w:cs="Arial"/>
        </w:rPr>
      </w:pPr>
      <w:r>
        <w:rPr>
          <w:rFonts w:ascii="Arial" w:hAnsi="Arial" w:cs="Arial"/>
        </w:rPr>
        <w:t xml:space="preserve">V rámci finanční kontroly </w:t>
      </w:r>
      <w:r>
        <w:rPr>
          <w:rFonts w:ascii="Arial" w:hAnsi="Arial" w:cs="Arial"/>
          <w:b/>
        </w:rPr>
        <w:t>byly ve smlouvách o poskytnutí dotace identifikovány některé sporné položky účelu použití dotace</w:t>
      </w:r>
      <w:r>
        <w:rPr>
          <w:rFonts w:ascii="Arial" w:hAnsi="Arial" w:cs="Arial"/>
        </w:rPr>
        <w:t xml:space="preserve">, které jsou na základě vyjádření ekonomického odboru z účetního pohledu v rozporu s pravidly daných dotačních titulů. </w:t>
      </w:r>
    </w:p>
    <w:p w14:paraId="6CCF249F" w14:textId="77777777" w:rsidR="00150D9B" w:rsidRDefault="00150D9B" w:rsidP="00150D9B">
      <w:pPr>
        <w:jc w:val="both"/>
        <w:outlineLvl w:val="0"/>
        <w:rPr>
          <w:rFonts w:ascii="Arial" w:hAnsi="Arial" w:cs="Arial"/>
        </w:rPr>
      </w:pPr>
    </w:p>
    <w:p w14:paraId="759F4219" w14:textId="05D3AD4D" w:rsidR="005E0E76" w:rsidRDefault="007966E1" w:rsidP="00150D9B">
      <w:pPr>
        <w:jc w:val="both"/>
        <w:outlineLvl w:val="0"/>
        <w:rPr>
          <w:rFonts w:ascii="Arial" w:hAnsi="Arial" w:cs="Arial"/>
        </w:rPr>
      </w:pPr>
      <w:r>
        <w:rPr>
          <w:rFonts w:ascii="Arial" w:hAnsi="Arial" w:cs="Arial"/>
        </w:rPr>
        <w:t>Zastupitelstvu</w:t>
      </w:r>
      <w:r w:rsidR="00150D9B">
        <w:rPr>
          <w:rFonts w:ascii="Arial" w:hAnsi="Arial" w:cs="Arial"/>
        </w:rPr>
        <w:t xml:space="preserve"> Olomouckého kraje jsou předkládány informace k</w:t>
      </w:r>
      <w:r w:rsidR="005E0E76">
        <w:rPr>
          <w:rFonts w:ascii="Arial" w:hAnsi="Arial" w:cs="Arial"/>
        </w:rPr>
        <w:t xml:space="preserve"> subjektům dotčeným revokací, a to ve dvou částech – část A (Podpora TIC) a část B (Podpora rozvoje cestovního ruchu). </w:t>
      </w:r>
    </w:p>
    <w:p w14:paraId="4C7936F3" w14:textId="2408903D" w:rsidR="005E0E76" w:rsidRDefault="005E0E76" w:rsidP="00150D9B">
      <w:pPr>
        <w:jc w:val="both"/>
        <w:outlineLvl w:val="0"/>
        <w:rPr>
          <w:rFonts w:ascii="Arial" w:hAnsi="Arial" w:cs="Arial"/>
        </w:rPr>
      </w:pPr>
    </w:p>
    <w:p w14:paraId="77924049" w14:textId="5EC51657" w:rsidR="005E0E76" w:rsidRPr="00911D2F" w:rsidRDefault="005E0E76" w:rsidP="00150D9B">
      <w:pPr>
        <w:jc w:val="both"/>
        <w:outlineLvl w:val="0"/>
        <w:rPr>
          <w:rFonts w:ascii="Arial" w:hAnsi="Arial" w:cs="Arial"/>
          <w:b/>
          <w:u w:val="single"/>
        </w:rPr>
      </w:pPr>
      <w:r w:rsidRPr="00911D2F">
        <w:rPr>
          <w:rFonts w:ascii="Arial" w:hAnsi="Arial" w:cs="Arial"/>
          <w:b/>
          <w:u w:val="single"/>
        </w:rPr>
        <w:t xml:space="preserve">Část A – Podpora TIC </w:t>
      </w:r>
    </w:p>
    <w:p w14:paraId="49F6F5E7" w14:textId="3D8D8374" w:rsidR="005E0E76" w:rsidRDefault="005E0E76" w:rsidP="00150D9B">
      <w:pPr>
        <w:jc w:val="both"/>
        <w:outlineLvl w:val="0"/>
        <w:rPr>
          <w:rFonts w:ascii="Arial" w:hAnsi="Arial" w:cs="Arial"/>
        </w:rPr>
      </w:pPr>
    </w:p>
    <w:p w14:paraId="4A2E59AC" w14:textId="419F25D5" w:rsidR="00F14414" w:rsidRDefault="005E0E76" w:rsidP="00150D9B">
      <w:pPr>
        <w:jc w:val="both"/>
        <w:outlineLvl w:val="0"/>
        <w:rPr>
          <w:rFonts w:ascii="Arial" w:hAnsi="Arial" w:cs="Arial"/>
        </w:rPr>
      </w:pPr>
      <w:r>
        <w:rPr>
          <w:rFonts w:ascii="Arial" w:hAnsi="Arial" w:cs="Arial"/>
        </w:rPr>
        <w:t xml:space="preserve">V rámci </w:t>
      </w:r>
      <w:r w:rsidR="00F14414">
        <w:rPr>
          <w:rFonts w:ascii="Arial" w:hAnsi="Arial" w:cs="Arial"/>
        </w:rPr>
        <w:t>finanční kontroly byl</w:t>
      </w:r>
      <w:r>
        <w:rPr>
          <w:rFonts w:ascii="Arial" w:hAnsi="Arial" w:cs="Arial"/>
        </w:rPr>
        <w:t xml:space="preserve"> u 1</w:t>
      </w:r>
      <w:r w:rsidR="00E61395">
        <w:rPr>
          <w:rFonts w:ascii="Arial" w:hAnsi="Arial" w:cs="Arial"/>
        </w:rPr>
        <w:t>6</w:t>
      </w:r>
      <w:r>
        <w:rPr>
          <w:rFonts w:ascii="Arial" w:hAnsi="Arial" w:cs="Arial"/>
        </w:rPr>
        <w:t xml:space="preserve"> TIC identifikován rozpor</w:t>
      </w:r>
      <w:r w:rsidR="007E0F16">
        <w:rPr>
          <w:rFonts w:ascii="Arial" w:hAnsi="Arial" w:cs="Arial"/>
        </w:rPr>
        <w:t xml:space="preserve"> s pravidly příslušného dotačního titulu, a to konkrétně </w:t>
      </w:r>
      <w:r w:rsidR="007E0F16" w:rsidRPr="00686294">
        <w:rPr>
          <w:rFonts w:ascii="Arial" w:hAnsi="Arial" w:cs="Arial"/>
          <w:u w:val="single"/>
        </w:rPr>
        <w:t>v neupřesněném časovém intervalu pro uplatnění mzdových výdajů</w:t>
      </w:r>
      <w:r w:rsidR="00F14414">
        <w:rPr>
          <w:rFonts w:ascii="Arial" w:hAnsi="Arial" w:cs="Arial"/>
        </w:rPr>
        <w:t xml:space="preserve">. Příloha č. 1 usnesení již obsahuje termínové upřesnění vynaložení mzdových výdajů </w:t>
      </w:r>
    </w:p>
    <w:p w14:paraId="459C63A4" w14:textId="77777777" w:rsidR="00F14414" w:rsidRDefault="00F14414" w:rsidP="00150D9B">
      <w:pPr>
        <w:jc w:val="both"/>
        <w:outlineLvl w:val="0"/>
        <w:rPr>
          <w:rFonts w:ascii="Arial" w:hAnsi="Arial" w:cs="Arial"/>
        </w:rPr>
      </w:pPr>
    </w:p>
    <w:p w14:paraId="49DD3310" w14:textId="77777777" w:rsidR="00911D2F" w:rsidRPr="00911D2F" w:rsidRDefault="009E6C27" w:rsidP="00150D9B">
      <w:pPr>
        <w:jc w:val="both"/>
        <w:outlineLvl w:val="0"/>
        <w:rPr>
          <w:rFonts w:ascii="Arial" w:hAnsi="Arial" w:cs="Arial"/>
          <w:b/>
          <w:u w:val="single"/>
        </w:rPr>
      </w:pPr>
      <w:r w:rsidRPr="00911D2F">
        <w:rPr>
          <w:rFonts w:ascii="Arial" w:hAnsi="Arial" w:cs="Arial"/>
          <w:b/>
          <w:u w:val="single"/>
        </w:rPr>
        <w:t>Část B</w:t>
      </w:r>
      <w:r w:rsidR="00911D2F" w:rsidRPr="00911D2F">
        <w:rPr>
          <w:rFonts w:ascii="Arial" w:hAnsi="Arial" w:cs="Arial"/>
          <w:b/>
          <w:u w:val="single"/>
        </w:rPr>
        <w:t xml:space="preserve"> – Podpora rozvoje cestovního ruchu </w:t>
      </w:r>
    </w:p>
    <w:p w14:paraId="7BBDE0FD" w14:textId="77777777" w:rsidR="00911D2F" w:rsidRDefault="00911D2F" w:rsidP="00150D9B">
      <w:pPr>
        <w:jc w:val="both"/>
        <w:outlineLvl w:val="0"/>
        <w:rPr>
          <w:rFonts w:ascii="Arial" w:hAnsi="Arial" w:cs="Arial"/>
        </w:rPr>
      </w:pPr>
    </w:p>
    <w:p w14:paraId="78F8D586" w14:textId="0BAF52CD" w:rsidR="005E0E76" w:rsidRDefault="00911D2F" w:rsidP="00150D9B">
      <w:pPr>
        <w:jc w:val="both"/>
        <w:outlineLvl w:val="0"/>
        <w:rPr>
          <w:rFonts w:ascii="Arial" w:hAnsi="Arial" w:cs="Arial"/>
        </w:rPr>
      </w:pPr>
      <w:r>
        <w:rPr>
          <w:rFonts w:ascii="Arial" w:hAnsi="Arial" w:cs="Arial"/>
        </w:rPr>
        <w:t>V rámci finanční kontroly byl u 3 příjemců zjištěn nesoulad položek účelu použití dotace s charakterem dotace (investiční/neinvestiční) a u 1 příjemce pak byla tato skutečnost zjištěna</w:t>
      </w:r>
      <w:r w:rsidR="007E0F16">
        <w:rPr>
          <w:rFonts w:ascii="Arial" w:hAnsi="Arial" w:cs="Arial"/>
        </w:rPr>
        <w:t xml:space="preserve"> </w:t>
      </w:r>
      <w:r>
        <w:rPr>
          <w:rFonts w:ascii="Arial" w:hAnsi="Arial" w:cs="Arial"/>
        </w:rPr>
        <w:t xml:space="preserve">před zahájením finanční kontroly. Upřesněné účely použití dotace jsou obsaženy v příloze č. 2 usnesení. </w:t>
      </w:r>
    </w:p>
    <w:p w14:paraId="17E8E4B0" w14:textId="1F2F66AD" w:rsidR="008D43AF" w:rsidRDefault="008D43AF" w:rsidP="00150D9B">
      <w:pPr>
        <w:spacing w:after="120"/>
        <w:jc w:val="both"/>
        <w:rPr>
          <w:rFonts w:ascii="Arial" w:hAnsi="Arial" w:cs="Arial"/>
          <w:b/>
        </w:rPr>
      </w:pPr>
    </w:p>
    <w:p w14:paraId="453E4A98" w14:textId="1FD19E4B" w:rsidR="001768AF" w:rsidRPr="001768AF" w:rsidRDefault="001768AF" w:rsidP="001768AF">
      <w:pPr>
        <w:jc w:val="both"/>
        <w:rPr>
          <w:rFonts w:ascii="Arial" w:hAnsi="Arial" w:cs="Arial"/>
          <w:b/>
        </w:rPr>
      </w:pPr>
      <w:r w:rsidRPr="001768AF">
        <w:rPr>
          <w:rFonts w:ascii="Arial" w:hAnsi="Arial" w:cs="Arial"/>
          <w:b/>
        </w:rPr>
        <w:t>Rada Olomouckého kraje svým usnesením č.</w:t>
      </w:r>
      <w:r>
        <w:rPr>
          <w:rFonts w:ascii="Arial" w:hAnsi="Arial" w:cs="Arial"/>
          <w:b/>
        </w:rPr>
        <w:t xml:space="preserve"> </w:t>
      </w:r>
      <w:r w:rsidRPr="001768AF">
        <w:rPr>
          <w:rFonts w:ascii="Arial" w:hAnsi="Arial" w:cs="Arial"/>
          <w:b/>
        </w:rPr>
        <w:t>UR/84/8/2023</w:t>
      </w:r>
      <w:r>
        <w:rPr>
          <w:rFonts w:ascii="Arial" w:hAnsi="Arial" w:cs="Arial"/>
          <w:b/>
        </w:rPr>
        <w:t xml:space="preserve"> </w:t>
      </w:r>
      <w:r w:rsidRPr="001768AF">
        <w:rPr>
          <w:rFonts w:ascii="Arial" w:hAnsi="Arial" w:cs="Arial"/>
          <w:b/>
        </w:rPr>
        <w:t>ze dne 12. 6. 2023 doporučila Zastupitelstvu Olomouckého kraje revokovat své usnesení č. UZ/14/57/2023 ze dne 24. 4. 2023 názvem „Dotační program 12_01 Program na podporu cestovního ruchu a zahraničních vztahů – vyhodnocení“: a) bod 3 a 4 v části dotačního titulu č. 3 - Podpora turistických informačních center, část přílohy č. 03 usnesení, a to v části účelu použití dotace u příjemců dle přílohy č. 1 tohoto usnesení, b) bod 3 a 4 v části dotačního titulu č. 4 - Podpora rozvoje cestovního ruchu, část přílohy č. 04 usnesení, a to v části účelu použití dotace u příjemců dle přílohy č. 2 tohoto usnesení. Rada Olomouckého kraje též Zastupitelstvu Olomouckého kraje doporučila rozhodnout o poskytnutí dotací, o nichž náleží rozhodovat Zastupitelstvu Olomouckého kraje a rozhodnout o uzavření veřejnoprávních smluv</w:t>
      </w:r>
      <w:r w:rsidR="006D0D8C">
        <w:rPr>
          <w:rFonts w:ascii="Arial" w:hAnsi="Arial" w:cs="Arial"/>
          <w:b/>
        </w:rPr>
        <w:t xml:space="preserve">. </w:t>
      </w:r>
    </w:p>
    <w:p w14:paraId="5BAEB20E" w14:textId="2FB08831" w:rsidR="001768AF" w:rsidRPr="001768AF" w:rsidRDefault="001768AF" w:rsidP="001768AF">
      <w:pPr>
        <w:jc w:val="both"/>
        <w:rPr>
          <w:rFonts w:ascii="Arial" w:hAnsi="Arial" w:cs="Arial"/>
        </w:rPr>
      </w:pPr>
    </w:p>
    <w:p w14:paraId="57F198F4" w14:textId="77777777" w:rsidR="001768AF" w:rsidRPr="001768AF" w:rsidRDefault="001768AF" w:rsidP="001768AF">
      <w:pPr>
        <w:autoSpaceDE w:val="0"/>
        <w:autoSpaceDN w:val="0"/>
        <w:adjustRightInd w:val="0"/>
        <w:jc w:val="both"/>
        <w:rPr>
          <w:rFonts w:ascii="Arial" w:hAnsi="Arial" w:cs="Arial"/>
        </w:rPr>
      </w:pPr>
    </w:p>
    <w:p w14:paraId="1CE390F7" w14:textId="1FF79E5E" w:rsidR="001768AF" w:rsidRDefault="001768AF" w:rsidP="00150D9B">
      <w:pPr>
        <w:spacing w:after="120"/>
        <w:jc w:val="both"/>
        <w:rPr>
          <w:rFonts w:ascii="Arial" w:hAnsi="Arial" w:cs="Arial"/>
          <w:b/>
        </w:rPr>
      </w:pPr>
    </w:p>
    <w:p w14:paraId="1BBDCF55" w14:textId="33DF4515" w:rsidR="008E5D6A" w:rsidRDefault="00B03609" w:rsidP="00150D9B">
      <w:pPr>
        <w:spacing w:after="120"/>
        <w:jc w:val="both"/>
        <w:rPr>
          <w:rFonts w:ascii="Arial" w:hAnsi="Arial" w:cs="Arial"/>
          <w:b/>
        </w:rPr>
      </w:pPr>
      <w:r>
        <w:rPr>
          <w:rFonts w:ascii="Arial" w:hAnsi="Arial" w:cs="Arial"/>
          <w:b/>
        </w:rPr>
        <w:t xml:space="preserve">Přílohy: </w:t>
      </w:r>
    </w:p>
    <w:p w14:paraId="38BDF4CD" w14:textId="11D4CBA5" w:rsidR="00B03609" w:rsidRDefault="00B03609" w:rsidP="00150D9B">
      <w:pPr>
        <w:spacing w:after="120"/>
        <w:jc w:val="both"/>
        <w:rPr>
          <w:rFonts w:ascii="Arial" w:hAnsi="Arial" w:cs="Arial"/>
        </w:rPr>
      </w:pPr>
      <w:proofErr w:type="spellStart"/>
      <w:r w:rsidRPr="00B03609">
        <w:rPr>
          <w:rFonts w:ascii="Arial" w:hAnsi="Arial" w:cs="Arial"/>
        </w:rPr>
        <w:t>Usnesení_příloha</w:t>
      </w:r>
      <w:proofErr w:type="spellEnd"/>
      <w:r w:rsidRPr="00B03609">
        <w:rPr>
          <w:rFonts w:ascii="Arial" w:hAnsi="Arial" w:cs="Arial"/>
        </w:rPr>
        <w:t xml:space="preserve"> č. </w:t>
      </w:r>
      <w:r w:rsidR="00121D4A">
        <w:rPr>
          <w:rFonts w:ascii="Arial" w:hAnsi="Arial" w:cs="Arial"/>
        </w:rPr>
        <w:t xml:space="preserve">01 – Podpora TIC </w:t>
      </w:r>
      <w:r>
        <w:rPr>
          <w:rFonts w:ascii="Arial" w:hAnsi="Arial" w:cs="Arial"/>
        </w:rPr>
        <w:t xml:space="preserve"> </w:t>
      </w:r>
    </w:p>
    <w:p w14:paraId="39708A0D" w14:textId="07AC9344" w:rsidR="00B03609" w:rsidRDefault="00121D4A" w:rsidP="00310E45">
      <w:pPr>
        <w:spacing w:after="120"/>
        <w:jc w:val="both"/>
      </w:pPr>
      <w:proofErr w:type="spellStart"/>
      <w:r>
        <w:rPr>
          <w:rFonts w:ascii="Arial" w:hAnsi="Arial" w:cs="Arial"/>
        </w:rPr>
        <w:t>Usnesení_příloha</w:t>
      </w:r>
      <w:proofErr w:type="spellEnd"/>
      <w:r>
        <w:rPr>
          <w:rFonts w:ascii="Arial" w:hAnsi="Arial" w:cs="Arial"/>
        </w:rPr>
        <w:t xml:space="preserve"> č. 02 – Podpora rozvoje cestovního ruchu </w:t>
      </w:r>
      <w:bookmarkStart w:id="0" w:name="_GoBack"/>
      <w:bookmarkEnd w:id="0"/>
    </w:p>
    <w:p w14:paraId="5DFE073B" w14:textId="77777777" w:rsidR="00B03609" w:rsidRPr="00050DF0" w:rsidRDefault="00B03609" w:rsidP="00150D9B">
      <w:pPr>
        <w:spacing w:before="120" w:after="120"/>
        <w:ind w:left="360"/>
        <w:jc w:val="both"/>
      </w:pPr>
    </w:p>
    <w:p w14:paraId="5384657B" w14:textId="77777777" w:rsidR="008065A6" w:rsidRPr="00243D14" w:rsidRDefault="008065A6" w:rsidP="00150D9B">
      <w:pPr>
        <w:jc w:val="both"/>
        <w:rPr>
          <w:rFonts w:cs="Arial"/>
          <w:b/>
          <w:sz w:val="2"/>
          <w:szCs w:val="2"/>
        </w:rPr>
      </w:pPr>
    </w:p>
    <w:sectPr w:rsidR="008065A6" w:rsidRPr="00243D14" w:rsidSect="002241E7">
      <w:footerReference w:type="default" r:id="rId9"/>
      <w:footerReference w:type="first" r:id="rId10"/>
      <w:pgSz w:w="11906" w:h="16838"/>
      <w:pgMar w:top="993" w:right="991" w:bottom="1276" w:left="1134" w:header="426" w:footer="410"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B747D" w14:textId="77777777" w:rsidR="00CD014D" w:rsidRDefault="00CD014D">
      <w:r>
        <w:separator/>
      </w:r>
    </w:p>
  </w:endnote>
  <w:endnote w:type="continuationSeparator" w:id="0">
    <w:p w14:paraId="2AA6C866" w14:textId="77777777" w:rsidR="00CD014D" w:rsidRDefault="00CD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1B66" w14:textId="73967D24" w:rsidR="00F711BF" w:rsidRPr="00B463EB" w:rsidRDefault="007966E1" w:rsidP="00E91E1C">
    <w:pPr>
      <w:pStyle w:val="Zpat"/>
      <w:pBdr>
        <w:top w:val="single" w:sz="4" w:space="1" w:color="auto"/>
      </w:pBdr>
      <w:tabs>
        <w:tab w:val="clear" w:pos="4536"/>
        <w:tab w:val="clear" w:pos="9072"/>
      </w:tabs>
      <w:rPr>
        <w:szCs w:val="20"/>
      </w:rPr>
    </w:pPr>
    <w:r>
      <w:rPr>
        <w:szCs w:val="20"/>
        <w:lang w:val="cs-CZ"/>
      </w:rPr>
      <w:t>Zastupitelstvo</w:t>
    </w:r>
    <w:r w:rsidR="00F711BF" w:rsidRPr="00B463EB">
      <w:rPr>
        <w:szCs w:val="20"/>
      </w:rPr>
      <w:t xml:space="preserve"> Olomouckého kraje </w:t>
    </w:r>
    <w:r w:rsidR="006B135A">
      <w:rPr>
        <w:szCs w:val="20"/>
        <w:lang w:val="cs-CZ"/>
      </w:rPr>
      <w:t>1</w:t>
    </w:r>
    <w:r>
      <w:rPr>
        <w:szCs w:val="20"/>
        <w:lang w:val="cs-CZ"/>
      </w:rPr>
      <w:t>9</w:t>
    </w:r>
    <w:r w:rsidR="00A20AC4">
      <w:rPr>
        <w:szCs w:val="20"/>
        <w:lang w:val="cs-CZ"/>
      </w:rPr>
      <w:t xml:space="preserve">. </w:t>
    </w:r>
    <w:r w:rsidR="006B135A">
      <w:rPr>
        <w:szCs w:val="20"/>
        <w:lang w:val="cs-CZ"/>
      </w:rPr>
      <w:t>6</w:t>
    </w:r>
    <w:r w:rsidR="00A20AC4">
      <w:rPr>
        <w:szCs w:val="20"/>
        <w:lang w:val="cs-CZ"/>
      </w:rPr>
      <w:t xml:space="preserve">. 2023 </w:t>
    </w:r>
    <w:r w:rsidR="00DA386A">
      <w:rPr>
        <w:szCs w:val="20"/>
        <w:lang w:val="cs-CZ"/>
      </w:rPr>
      <w:t xml:space="preserve"> </w:t>
    </w:r>
    <w:r w:rsidR="00DA386A">
      <w:rPr>
        <w:szCs w:val="20"/>
        <w:lang w:val="cs-CZ"/>
      </w:rPr>
      <w:tab/>
    </w:r>
    <w:r w:rsidR="00EC6FA5">
      <w:rPr>
        <w:szCs w:val="20"/>
        <w:lang w:val="cs-CZ"/>
      </w:rPr>
      <w:tab/>
    </w:r>
    <w:r w:rsidR="00F711BF">
      <w:rPr>
        <w:szCs w:val="20"/>
      </w:rPr>
      <w:tab/>
    </w:r>
    <w:r w:rsidR="00F711BF">
      <w:rPr>
        <w:szCs w:val="20"/>
      </w:rPr>
      <w:tab/>
    </w:r>
    <w:r w:rsidR="00C810C5">
      <w:rPr>
        <w:szCs w:val="20"/>
        <w:lang w:val="cs-CZ"/>
      </w:rPr>
      <w:tab/>
    </w:r>
    <w:r w:rsidR="00AB52A3">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310E45">
      <w:rPr>
        <w:noProof/>
        <w:szCs w:val="20"/>
      </w:rPr>
      <w:t>1</w:t>
    </w:r>
    <w:r w:rsidR="00F711BF" w:rsidRPr="00B463EB">
      <w:rPr>
        <w:szCs w:val="20"/>
      </w:rPr>
      <w:fldChar w:fldCharType="end"/>
    </w:r>
    <w:r w:rsidR="00F711BF" w:rsidRPr="00B463EB">
      <w:rPr>
        <w:szCs w:val="20"/>
      </w:rPr>
      <w:t xml:space="preserve"> (celkem</w:t>
    </w:r>
    <w:r w:rsidR="00E41448">
      <w:rPr>
        <w:szCs w:val="20"/>
        <w:lang w:val="cs-CZ"/>
      </w:rPr>
      <w:t xml:space="preserve"> </w:t>
    </w:r>
    <w:r>
      <w:rPr>
        <w:szCs w:val="20"/>
        <w:lang w:val="cs-CZ"/>
      </w:rPr>
      <w:t>1</w:t>
    </w:r>
    <w:r w:rsidR="00F711BF" w:rsidRPr="00B463EB">
      <w:rPr>
        <w:szCs w:val="20"/>
      </w:rPr>
      <w:t>)</w:t>
    </w:r>
  </w:p>
  <w:p w14:paraId="336FC816" w14:textId="7B5529DA" w:rsidR="00F711BF" w:rsidRPr="006B135A" w:rsidRDefault="007966E1" w:rsidP="00D53B72">
    <w:pPr>
      <w:pStyle w:val="Zpat"/>
      <w:pBdr>
        <w:top w:val="single" w:sz="4" w:space="1" w:color="auto"/>
      </w:pBdr>
      <w:tabs>
        <w:tab w:val="clear" w:pos="4536"/>
        <w:tab w:val="right" w:pos="7371"/>
      </w:tabs>
      <w:spacing w:after="120"/>
      <w:jc w:val="both"/>
      <w:rPr>
        <w:szCs w:val="20"/>
        <w:lang w:val="cs-CZ"/>
      </w:rPr>
    </w:pPr>
    <w:r>
      <w:rPr>
        <w:lang w:val="cs-CZ"/>
      </w:rPr>
      <w:t>36</w:t>
    </w:r>
    <w:r w:rsidR="00E91E1C">
      <w:rPr>
        <w:lang w:val="cs-CZ"/>
      </w:rPr>
      <w:t>.</w:t>
    </w:r>
    <w:r w:rsidR="002241E7">
      <w:rPr>
        <w:lang w:val="cs-CZ"/>
      </w:rPr>
      <w:t xml:space="preserve"> </w:t>
    </w:r>
    <w:r w:rsidR="006B135A" w:rsidRPr="006B135A">
      <w:rPr>
        <w:rFonts w:cs="Arial"/>
      </w:rPr>
      <w:t>Dotační program 12_01 Program na podporu cestovního ruchu a zahraničních vztahů – vyhodnocení – revokace</w:t>
    </w:r>
    <w:r w:rsidR="006B135A">
      <w:rPr>
        <w:rFonts w:cs="Arial"/>
        <w:lang w:val="cs-CZ"/>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BBAF" w14:textId="77777777"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14:paraId="37C00BEE" w14:textId="77777777"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1422" w14:textId="77777777" w:rsidR="00CD014D" w:rsidRDefault="00CD014D">
      <w:r>
        <w:separator/>
      </w:r>
    </w:p>
  </w:footnote>
  <w:footnote w:type="continuationSeparator" w:id="0">
    <w:p w14:paraId="37711962" w14:textId="77777777" w:rsidR="00CD014D" w:rsidRDefault="00CD0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3"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5"/>
  </w:num>
  <w:num w:numId="4">
    <w:abstractNumId w:val="34"/>
  </w:num>
  <w:num w:numId="5">
    <w:abstractNumId w:val="19"/>
  </w:num>
  <w:num w:numId="6">
    <w:abstractNumId w:val="37"/>
  </w:num>
  <w:num w:numId="7">
    <w:abstractNumId w:val="47"/>
  </w:num>
  <w:num w:numId="8">
    <w:abstractNumId w:val="10"/>
  </w:num>
  <w:num w:numId="9">
    <w:abstractNumId w:val="26"/>
  </w:num>
  <w:num w:numId="10">
    <w:abstractNumId w:val="11"/>
  </w:num>
  <w:num w:numId="11">
    <w:abstractNumId w:val="40"/>
  </w:num>
  <w:num w:numId="12">
    <w:abstractNumId w:val="39"/>
  </w:num>
  <w:num w:numId="13">
    <w:abstractNumId w:val="46"/>
  </w:num>
  <w:num w:numId="14">
    <w:abstractNumId w:val="38"/>
  </w:num>
  <w:num w:numId="15">
    <w:abstractNumId w:val="44"/>
  </w:num>
  <w:num w:numId="16">
    <w:abstractNumId w:val="16"/>
  </w:num>
  <w:num w:numId="17">
    <w:abstractNumId w:val="27"/>
  </w:num>
  <w:num w:numId="18">
    <w:abstractNumId w:val="31"/>
  </w:num>
  <w:num w:numId="19">
    <w:abstractNumId w:val="7"/>
  </w:num>
  <w:num w:numId="20">
    <w:abstractNumId w:val="14"/>
  </w:num>
  <w:num w:numId="21">
    <w:abstractNumId w:val="24"/>
  </w:num>
  <w:num w:numId="22">
    <w:abstractNumId w:val="12"/>
  </w:num>
  <w:num w:numId="23">
    <w:abstractNumId w:val="36"/>
  </w:num>
  <w:num w:numId="24">
    <w:abstractNumId w:val="29"/>
  </w:num>
  <w:num w:numId="25">
    <w:abstractNumId w:val="21"/>
  </w:num>
  <w:num w:numId="26">
    <w:abstractNumId w:val="32"/>
  </w:num>
  <w:num w:numId="27">
    <w:abstractNumId w:val="23"/>
  </w:num>
  <w:num w:numId="28">
    <w:abstractNumId w:val="42"/>
  </w:num>
  <w:num w:numId="29">
    <w:abstractNumId w:val="18"/>
  </w:num>
  <w:num w:numId="30">
    <w:abstractNumId w:val="45"/>
  </w:num>
  <w:num w:numId="31">
    <w:abstractNumId w:val="30"/>
  </w:num>
  <w:num w:numId="32">
    <w:abstractNumId w:val="35"/>
  </w:num>
  <w:num w:numId="33">
    <w:abstractNumId w:val="43"/>
  </w:num>
  <w:num w:numId="34">
    <w:abstractNumId w:val="2"/>
    <w:lvlOverride w:ilvl="0">
      <w:startOverride w:val="1"/>
    </w:lvlOverride>
  </w:num>
  <w:num w:numId="35">
    <w:abstractNumId w:val="4"/>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8"/>
  </w:num>
  <w:num w:numId="41">
    <w:abstractNumId w:val="15"/>
  </w:num>
  <w:num w:numId="42">
    <w:abstractNumId w:val="41"/>
  </w:num>
  <w:num w:numId="43">
    <w:abstractNumId w:val="6"/>
  </w:num>
  <w:num w:numId="44">
    <w:abstractNumId w:val="9"/>
  </w:num>
  <w:num w:numId="45">
    <w:abstractNumId w:val="33"/>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2F12"/>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502CD"/>
    <w:rsid w:val="00050C24"/>
    <w:rsid w:val="00050DF0"/>
    <w:rsid w:val="0005259C"/>
    <w:rsid w:val="000537FA"/>
    <w:rsid w:val="00054987"/>
    <w:rsid w:val="00055BBC"/>
    <w:rsid w:val="00056152"/>
    <w:rsid w:val="00057291"/>
    <w:rsid w:val="000601A3"/>
    <w:rsid w:val="000602B5"/>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0C8"/>
    <w:rsid w:val="000B7281"/>
    <w:rsid w:val="000C0C52"/>
    <w:rsid w:val="000C2901"/>
    <w:rsid w:val="000C4D6E"/>
    <w:rsid w:val="000C62F3"/>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1D4A"/>
    <w:rsid w:val="00123F58"/>
    <w:rsid w:val="00124940"/>
    <w:rsid w:val="00124E85"/>
    <w:rsid w:val="0012701F"/>
    <w:rsid w:val="001272E5"/>
    <w:rsid w:val="0013078F"/>
    <w:rsid w:val="001308F6"/>
    <w:rsid w:val="00132334"/>
    <w:rsid w:val="00133DAE"/>
    <w:rsid w:val="0013607D"/>
    <w:rsid w:val="00136742"/>
    <w:rsid w:val="00140120"/>
    <w:rsid w:val="00142CFA"/>
    <w:rsid w:val="001432BC"/>
    <w:rsid w:val="001442DF"/>
    <w:rsid w:val="00145ABD"/>
    <w:rsid w:val="00147CA8"/>
    <w:rsid w:val="00150D9B"/>
    <w:rsid w:val="0015305C"/>
    <w:rsid w:val="00153C00"/>
    <w:rsid w:val="00157B26"/>
    <w:rsid w:val="00161955"/>
    <w:rsid w:val="00166087"/>
    <w:rsid w:val="00166231"/>
    <w:rsid w:val="00167E02"/>
    <w:rsid w:val="00170199"/>
    <w:rsid w:val="00170F9E"/>
    <w:rsid w:val="0017306E"/>
    <w:rsid w:val="001745AA"/>
    <w:rsid w:val="00174DAC"/>
    <w:rsid w:val="00174DBC"/>
    <w:rsid w:val="001768AF"/>
    <w:rsid w:val="00176E50"/>
    <w:rsid w:val="0017797E"/>
    <w:rsid w:val="00177BC6"/>
    <w:rsid w:val="00181B9F"/>
    <w:rsid w:val="001832BD"/>
    <w:rsid w:val="00184956"/>
    <w:rsid w:val="00185259"/>
    <w:rsid w:val="0018536F"/>
    <w:rsid w:val="00185E77"/>
    <w:rsid w:val="001864AE"/>
    <w:rsid w:val="00193084"/>
    <w:rsid w:val="00194B19"/>
    <w:rsid w:val="001952FA"/>
    <w:rsid w:val="0019536E"/>
    <w:rsid w:val="001979FB"/>
    <w:rsid w:val="00197E0D"/>
    <w:rsid w:val="001A0718"/>
    <w:rsid w:val="001A192E"/>
    <w:rsid w:val="001A330F"/>
    <w:rsid w:val="001A7525"/>
    <w:rsid w:val="001B0701"/>
    <w:rsid w:val="001B2443"/>
    <w:rsid w:val="001B494D"/>
    <w:rsid w:val="001B4D12"/>
    <w:rsid w:val="001B5938"/>
    <w:rsid w:val="001B76D1"/>
    <w:rsid w:val="001C070B"/>
    <w:rsid w:val="001C0E70"/>
    <w:rsid w:val="001C312F"/>
    <w:rsid w:val="001C3D5C"/>
    <w:rsid w:val="001C6150"/>
    <w:rsid w:val="001C6FA8"/>
    <w:rsid w:val="001C7530"/>
    <w:rsid w:val="001C796E"/>
    <w:rsid w:val="001C7CBE"/>
    <w:rsid w:val="001D0AD2"/>
    <w:rsid w:val="001D19C9"/>
    <w:rsid w:val="001D2357"/>
    <w:rsid w:val="001D3E25"/>
    <w:rsid w:val="001D63D5"/>
    <w:rsid w:val="001E07CE"/>
    <w:rsid w:val="001E0BF4"/>
    <w:rsid w:val="001E19E5"/>
    <w:rsid w:val="001E248F"/>
    <w:rsid w:val="001E343F"/>
    <w:rsid w:val="001E3A3B"/>
    <w:rsid w:val="001F38BA"/>
    <w:rsid w:val="001F7444"/>
    <w:rsid w:val="002005D3"/>
    <w:rsid w:val="00201206"/>
    <w:rsid w:val="00203AE1"/>
    <w:rsid w:val="00203DCE"/>
    <w:rsid w:val="00203E77"/>
    <w:rsid w:val="00204CA5"/>
    <w:rsid w:val="00205C75"/>
    <w:rsid w:val="00211D2B"/>
    <w:rsid w:val="002136F7"/>
    <w:rsid w:val="00213C19"/>
    <w:rsid w:val="0021530F"/>
    <w:rsid w:val="002223D2"/>
    <w:rsid w:val="002235A7"/>
    <w:rsid w:val="002241E7"/>
    <w:rsid w:val="0022440C"/>
    <w:rsid w:val="0022455C"/>
    <w:rsid w:val="00225278"/>
    <w:rsid w:val="00225C99"/>
    <w:rsid w:val="00226BE2"/>
    <w:rsid w:val="00231BDB"/>
    <w:rsid w:val="0023421C"/>
    <w:rsid w:val="0023577B"/>
    <w:rsid w:val="00236DB0"/>
    <w:rsid w:val="00240DCF"/>
    <w:rsid w:val="0024119C"/>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3E13"/>
    <w:rsid w:val="00296A94"/>
    <w:rsid w:val="002A3C3F"/>
    <w:rsid w:val="002A479A"/>
    <w:rsid w:val="002A5B17"/>
    <w:rsid w:val="002A5E1C"/>
    <w:rsid w:val="002A6087"/>
    <w:rsid w:val="002A6171"/>
    <w:rsid w:val="002B0D60"/>
    <w:rsid w:val="002B1AFE"/>
    <w:rsid w:val="002B46FF"/>
    <w:rsid w:val="002C1DA3"/>
    <w:rsid w:val="002C2B19"/>
    <w:rsid w:val="002C5536"/>
    <w:rsid w:val="002C6784"/>
    <w:rsid w:val="002C7D13"/>
    <w:rsid w:val="002D0955"/>
    <w:rsid w:val="002D2CDE"/>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E2A"/>
    <w:rsid w:val="002F5EA9"/>
    <w:rsid w:val="002F78C2"/>
    <w:rsid w:val="0030085C"/>
    <w:rsid w:val="003029FF"/>
    <w:rsid w:val="00303BEC"/>
    <w:rsid w:val="00303CBC"/>
    <w:rsid w:val="0030445E"/>
    <w:rsid w:val="003068A0"/>
    <w:rsid w:val="00306FA3"/>
    <w:rsid w:val="00310855"/>
    <w:rsid w:val="00310E45"/>
    <w:rsid w:val="00314003"/>
    <w:rsid w:val="00314971"/>
    <w:rsid w:val="00316D6A"/>
    <w:rsid w:val="0032100F"/>
    <w:rsid w:val="00321B7C"/>
    <w:rsid w:val="00324359"/>
    <w:rsid w:val="0032508F"/>
    <w:rsid w:val="00333CB4"/>
    <w:rsid w:val="003352EC"/>
    <w:rsid w:val="003372B4"/>
    <w:rsid w:val="0033750B"/>
    <w:rsid w:val="00340F80"/>
    <w:rsid w:val="00342C88"/>
    <w:rsid w:val="00343248"/>
    <w:rsid w:val="00343713"/>
    <w:rsid w:val="00343DE7"/>
    <w:rsid w:val="0035159F"/>
    <w:rsid w:val="003519C3"/>
    <w:rsid w:val="00353647"/>
    <w:rsid w:val="003566AA"/>
    <w:rsid w:val="00357293"/>
    <w:rsid w:val="00362E7F"/>
    <w:rsid w:val="00363632"/>
    <w:rsid w:val="00364C04"/>
    <w:rsid w:val="00365576"/>
    <w:rsid w:val="00370DAF"/>
    <w:rsid w:val="00371186"/>
    <w:rsid w:val="003716E5"/>
    <w:rsid w:val="003716EC"/>
    <w:rsid w:val="003758F4"/>
    <w:rsid w:val="00375C12"/>
    <w:rsid w:val="003767B5"/>
    <w:rsid w:val="00377017"/>
    <w:rsid w:val="0038096C"/>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4003"/>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4620"/>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6629"/>
    <w:rsid w:val="0041773E"/>
    <w:rsid w:val="004200F4"/>
    <w:rsid w:val="00420DF9"/>
    <w:rsid w:val="00421A4C"/>
    <w:rsid w:val="00423C76"/>
    <w:rsid w:val="00424C94"/>
    <w:rsid w:val="00425548"/>
    <w:rsid w:val="004318E9"/>
    <w:rsid w:val="00431FDF"/>
    <w:rsid w:val="004327AB"/>
    <w:rsid w:val="00432D6A"/>
    <w:rsid w:val="004334F8"/>
    <w:rsid w:val="004347D3"/>
    <w:rsid w:val="00434F28"/>
    <w:rsid w:val="004357B1"/>
    <w:rsid w:val="00436BC2"/>
    <w:rsid w:val="00436E02"/>
    <w:rsid w:val="004400B5"/>
    <w:rsid w:val="0044217A"/>
    <w:rsid w:val="00445638"/>
    <w:rsid w:val="00445B0F"/>
    <w:rsid w:val="00445C82"/>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3FC"/>
    <w:rsid w:val="00467DCF"/>
    <w:rsid w:val="004712EC"/>
    <w:rsid w:val="00471E79"/>
    <w:rsid w:val="0047355C"/>
    <w:rsid w:val="004743FA"/>
    <w:rsid w:val="00476806"/>
    <w:rsid w:val="004806B9"/>
    <w:rsid w:val="004849A5"/>
    <w:rsid w:val="00485544"/>
    <w:rsid w:val="00487415"/>
    <w:rsid w:val="0048772F"/>
    <w:rsid w:val="00490729"/>
    <w:rsid w:val="004908F9"/>
    <w:rsid w:val="00491859"/>
    <w:rsid w:val="00492238"/>
    <w:rsid w:val="00494D58"/>
    <w:rsid w:val="004973F6"/>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F27AF"/>
    <w:rsid w:val="004F2CFD"/>
    <w:rsid w:val="004F5576"/>
    <w:rsid w:val="004F5FD9"/>
    <w:rsid w:val="00501058"/>
    <w:rsid w:val="00501542"/>
    <w:rsid w:val="00502A33"/>
    <w:rsid w:val="00502AFE"/>
    <w:rsid w:val="00502FF1"/>
    <w:rsid w:val="00510986"/>
    <w:rsid w:val="00510FFF"/>
    <w:rsid w:val="005148D4"/>
    <w:rsid w:val="00515996"/>
    <w:rsid w:val="0051677B"/>
    <w:rsid w:val="00516DCB"/>
    <w:rsid w:val="00517180"/>
    <w:rsid w:val="00517B20"/>
    <w:rsid w:val="00521819"/>
    <w:rsid w:val="0052268A"/>
    <w:rsid w:val="00523660"/>
    <w:rsid w:val="00523A1F"/>
    <w:rsid w:val="00525682"/>
    <w:rsid w:val="0052598E"/>
    <w:rsid w:val="005262E4"/>
    <w:rsid w:val="00526C86"/>
    <w:rsid w:val="00527940"/>
    <w:rsid w:val="00530E4D"/>
    <w:rsid w:val="00530FD8"/>
    <w:rsid w:val="00531CCC"/>
    <w:rsid w:val="00535848"/>
    <w:rsid w:val="00535AEA"/>
    <w:rsid w:val="005379D1"/>
    <w:rsid w:val="00542175"/>
    <w:rsid w:val="00542F4D"/>
    <w:rsid w:val="00543A8C"/>
    <w:rsid w:val="00544804"/>
    <w:rsid w:val="00544D5A"/>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493"/>
    <w:rsid w:val="0059562F"/>
    <w:rsid w:val="0059653A"/>
    <w:rsid w:val="00597302"/>
    <w:rsid w:val="00597869"/>
    <w:rsid w:val="005A105E"/>
    <w:rsid w:val="005A3602"/>
    <w:rsid w:val="005A5D2C"/>
    <w:rsid w:val="005A735A"/>
    <w:rsid w:val="005A743E"/>
    <w:rsid w:val="005B1FFA"/>
    <w:rsid w:val="005B4503"/>
    <w:rsid w:val="005B50BC"/>
    <w:rsid w:val="005C2562"/>
    <w:rsid w:val="005C2952"/>
    <w:rsid w:val="005C5807"/>
    <w:rsid w:val="005C5D27"/>
    <w:rsid w:val="005C7DBD"/>
    <w:rsid w:val="005D2450"/>
    <w:rsid w:val="005D2CE7"/>
    <w:rsid w:val="005D3764"/>
    <w:rsid w:val="005D43A1"/>
    <w:rsid w:val="005D52DA"/>
    <w:rsid w:val="005D6D60"/>
    <w:rsid w:val="005D78C4"/>
    <w:rsid w:val="005E0E76"/>
    <w:rsid w:val="005E1735"/>
    <w:rsid w:val="005E1D46"/>
    <w:rsid w:val="005E2779"/>
    <w:rsid w:val="005E46CD"/>
    <w:rsid w:val="005E4C0F"/>
    <w:rsid w:val="005E5849"/>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DDE"/>
    <w:rsid w:val="006709A6"/>
    <w:rsid w:val="00671BAE"/>
    <w:rsid w:val="00671C33"/>
    <w:rsid w:val="00672A77"/>
    <w:rsid w:val="00673347"/>
    <w:rsid w:val="0067407E"/>
    <w:rsid w:val="00674478"/>
    <w:rsid w:val="00675338"/>
    <w:rsid w:val="00675539"/>
    <w:rsid w:val="00675829"/>
    <w:rsid w:val="00675EBC"/>
    <w:rsid w:val="006776F0"/>
    <w:rsid w:val="00677F5D"/>
    <w:rsid w:val="00682E8F"/>
    <w:rsid w:val="0068566A"/>
    <w:rsid w:val="00686294"/>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135A"/>
    <w:rsid w:val="006B28F2"/>
    <w:rsid w:val="006B32AC"/>
    <w:rsid w:val="006B3AD2"/>
    <w:rsid w:val="006B4D0A"/>
    <w:rsid w:val="006B6443"/>
    <w:rsid w:val="006B6567"/>
    <w:rsid w:val="006B6A31"/>
    <w:rsid w:val="006B7F60"/>
    <w:rsid w:val="006C032B"/>
    <w:rsid w:val="006C054C"/>
    <w:rsid w:val="006C1A27"/>
    <w:rsid w:val="006C4785"/>
    <w:rsid w:val="006C4F19"/>
    <w:rsid w:val="006C4F28"/>
    <w:rsid w:val="006C73C4"/>
    <w:rsid w:val="006C76A3"/>
    <w:rsid w:val="006D0215"/>
    <w:rsid w:val="006D0D8C"/>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9EA"/>
    <w:rsid w:val="007202CD"/>
    <w:rsid w:val="00722409"/>
    <w:rsid w:val="007225B7"/>
    <w:rsid w:val="00723CD2"/>
    <w:rsid w:val="00724156"/>
    <w:rsid w:val="007310C4"/>
    <w:rsid w:val="007367EB"/>
    <w:rsid w:val="00737131"/>
    <w:rsid w:val="00743DCC"/>
    <w:rsid w:val="007445B5"/>
    <w:rsid w:val="00744C2C"/>
    <w:rsid w:val="0074505F"/>
    <w:rsid w:val="00745635"/>
    <w:rsid w:val="00745A31"/>
    <w:rsid w:val="00745A67"/>
    <w:rsid w:val="00746D98"/>
    <w:rsid w:val="007471E2"/>
    <w:rsid w:val="007474E8"/>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5F03"/>
    <w:rsid w:val="00776136"/>
    <w:rsid w:val="0077721B"/>
    <w:rsid w:val="0077725B"/>
    <w:rsid w:val="00777FE7"/>
    <w:rsid w:val="007828A8"/>
    <w:rsid w:val="00793535"/>
    <w:rsid w:val="0079429F"/>
    <w:rsid w:val="0079511A"/>
    <w:rsid w:val="007966E1"/>
    <w:rsid w:val="007A0FE6"/>
    <w:rsid w:val="007A2E21"/>
    <w:rsid w:val="007A37B4"/>
    <w:rsid w:val="007A4067"/>
    <w:rsid w:val="007A5BEA"/>
    <w:rsid w:val="007A5E71"/>
    <w:rsid w:val="007B23DC"/>
    <w:rsid w:val="007B353A"/>
    <w:rsid w:val="007B549B"/>
    <w:rsid w:val="007B66C5"/>
    <w:rsid w:val="007B7B3B"/>
    <w:rsid w:val="007C169E"/>
    <w:rsid w:val="007C2537"/>
    <w:rsid w:val="007C3C16"/>
    <w:rsid w:val="007C4D1B"/>
    <w:rsid w:val="007C7AEE"/>
    <w:rsid w:val="007D0442"/>
    <w:rsid w:val="007D0D22"/>
    <w:rsid w:val="007D2239"/>
    <w:rsid w:val="007D59FE"/>
    <w:rsid w:val="007E0F16"/>
    <w:rsid w:val="007E3910"/>
    <w:rsid w:val="007E46E0"/>
    <w:rsid w:val="007E4DE0"/>
    <w:rsid w:val="007E75BC"/>
    <w:rsid w:val="007F09B2"/>
    <w:rsid w:val="007F0C2B"/>
    <w:rsid w:val="007F0F03"/>
    <w:rsid w:val="007F2B80"/>
    <w:rsid w:val="007F34FE"/>
    <w:rsid w:val="007F3B63"/>
    <w:rsid w:val="00802E32"/>
    <w:rsid w:val="00802E43"/>
    <w:rsid w:val="00803B0F"/>
    <w:rsid w:val="00803E8E"/>
    <w:rsid w:val="008065A6"/>
    <w:rsid w:val="00807128"/>
    <w:rsid w:val="00810424"/>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40B0"/>
    <w:rsid w:val="00845378"/>
    <w:rsid w:val="008466B2"/>
    <w:rsid w:val="0085188F"/>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6BBB"/>
    <w:rsid w:val="008807D1"/>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122D"/>
    <w:rsid w:val="008B2598"/>
    <w:rsid w:val="008B5918"/>
    <w:rsid w:val="008C1BEF"/>
    <w:rsid w:val="008C4E6F"/>
    <w:rsid w:val="008D1DE1"/>
    <w:rsid w:val="008D3588"/>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1D2F"/>
    <w:rsid w:val="009121CA"/>
    <w:rsid w:val="009143EB"/>
    <w:rsid w:val="00917279"/>
    <w:rsid w:val="00917C61"/>
    <w:rsid w:val="00920119"/>
    <w:rsid w:val="0092035D"/>
    <w:rsid w:val="0092154C"/>
    <w:rsid w:val="00921614"/>
    <w:rsid w:val="00922178"/>
    <w:rsid w:val="00923358"/>
    <w:rsid w:val="00925525"/>
    <w:rsid w:val="00927CC8"/>
    <w:rsid w:val="00932035"/>
    <w:rsid w:val="009328FA"/>
    <w:rsid w:val="00933062"/>
    <w:rsid w:val="0093354C"/>
    <w:rsid w:val="00934726"/>
    <w:rsid w:val="00937B27"/>
    <w:rsid w:val="0094007A"/>
    <w:rsid w:val="00940AF8"/>
    <w:rsid w:val="009412F7"/>
    <w:rsid w:val="009413DD"/>
    <w:rsid w:val="00942708"/>
    <w:rsid w:val="00942BFB"/>
    <w:rsid w:val="009453A5"/>
    <w:rsid w:val="009459E9"/>
    <w:rsid w:val="009509B8"/>
    <w:rsid w:val="00952216"/>
    <w:rsid w:val="00956D9B"/>
    <w:rsid w:val="00957C64"/>
    <w:rsid w:val="00961160"/>
    <w:rsid w:val="0096117C"/>
    <w:rsid w:val="009614A7"/>
    <w:rsid w:val="00961F3B"/>
    <w:rsid w:val="00963C91"/>
    <w:rsid w:val="00965028"/>
    <w:rsid w:val="0096692B"/>
    <w:rsid w:val="009679EC"/>
    <w:rsid w:val="00970064"/>
    <w:rsid w:val="00972F88"/>
    <w:rsid w:val="009749A4"/>
    <w:rsid w:val="0097594E"/>
    <w:rsid w:val="00981FBD"/>
    <w:rsid w:val="009835CB"/>
    <w:rsid w:val="009839B0"/>
    <w:rsid w:val="00983BED"/>
    <w:rsid w:val="00984164"/>
    <w:rsid w:val="00984EDA"/>
    <w:rsid w:val="00985F6E"/>
    <w:rsid w:val="00986645"/>
    <w:rsid w:val="00986F8D"/>
    <w:rsid w:val="00991A8C"/>
    <w:rsid w:val="009929BF"/>
    <w:rsid w:val="00993BB6"/>
    <w:rsid w:val="00994280"/>
    <w:rsid w:val="009945C9"/>
    <w:rsid w:val="00995B56"/>
    <w:rsid w:val="009A04CA"/>
    <w:rsid w:val="009A0ED7"/>
    <w:rsid w:val="009A27AD"/>
    <w:rsid w:val="009A2A5F"/>
    <w:rsid w:val="009A59A5"/>
    <w:rsid w:val="009A7CE3"/>
    <w:rsid w:val="009B02B6"/>
    <w:rsid w:val="009B0D1F"/>
    <w:rsid w:val="009B2C38"/>
    <w:rsid w:val="009B610D"/>
    <w:rsid w:val="009B7F4B"/>
    <w:rsid w:val="009C001C"/>
    <w:rsid w:val="009C64CD"/>
    <w:rsid w:val="009C6E54"/>
    <w:rsid w:val="009D3EFD"/>
    <w:rsid w:val="009D4FF7"/>
    <w:rsid w:val="009D6C8B"/>
    <w:rsid w:val="009D7CD4"/>
    <w:rsid w:val="009E2B50"/>
    <w:rsid w:val="009E34B5"/>
    <w:rsid w:val="009E3D1F"/>
    <w:rsid w:val="009E5566"/>
    <w:rsid w:val="009E5B4D"/>
    <w:rsid w:val="009E6C27"/>
    <w:rsid w:val="009F107E"/>
    <w:rsid w:val="009F1249"/>
    <w:rsid w:val="009F3F49"/>
    <w:rsid w:val="009F5517"/>
    <w:rsid w:val="009F66FF"/>
    <w:rsid w:val="009F769A"/>
    <w:rsid w:val="009F7A2A"/>
    <w:rsid w:val="00A019E6"/>
    <w:rsid w:val="00A03D18"/>
    <w:rsid w:val="00A05581"/>
    <w:rsid w:val="00A069D0"/>
    <w:rsid w:val="00A13B06"/>
    <w:rsid w:val="00A155EB"/>
    <w:rsid w:val="00A15BA8"/>
    <w:rsid w:val="00A16458"/>
    <w:rsid w:val="00A166F8"/>
    <w:rsid w:val="00A203CE"/>
    <w:rsid w:val="00A209B6"/>
    <w:rsid w:val="00A20AC4"/>
    <w:rsid w:val="00A21270"/>
    <w:rsid w:val="00A2589F"/>
    <w:rsid w:val="00A319FD"/>
    <w:rsid w:val="00A332A1"/>
    <w:rsid w:val="00A35ABA"/>
    <w:rsid w:val="00A364AD"/>
    <w:rsid w:val="00A400D4"/>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12AE"/>
    <w:rsid w:val="00A92A13"/>
    <w:rsid w:val="00A937C2"/>
    <w:rsid w:val="00A94095"/>
    <w:rsid w:val="00A97E4E"/>
    <w:rsid w:val="00AA01FB"/>
    <w:rsid w:val="00AA04CD"/>
    <w:rsid w:val="00AA0823"/>
    <w:rsid w:val="00AA0CB3"/>
    <w:rsid w:val="00AA2717"/>
    <w:rsid w:val="00AA3388"/>
    <w:rsid w:val="00AA4B9D"/>
    <w:rsid w:val="00AA5F44"/>
    <w:rsid w:val="00AA643B"/>
    <w:rsid w:val="00AB264F"/>
    <w:rsid w:val="00AB3BEB"/>
    <w:rsid w:val="00AB52A3"/>
    <w:rsid w:val="00AB6189"/>
    <w:rsid w:val="00AB6558"/>
    <w:rsid w:val="00AB6960"/>
    <w:rsid w:val="00AB6FE6"/>
    <w:rsid w:val="00AB7F48"/>
    <w:rsid w:val="00AC05FD"/>
    <w:rsid w:val="00AC1E6F"/>
    <w:rsid w:val="00AC4E79"/>
    <w:rsid w:val="00AC4F5C"/>
    <w:rsid w:val="00AC5570"/>
    <w:rsid w:val="00AC58CE"/>
    <w:rsid w:val="00AC61D7"/>
    <w:rsid w:val="00AC6802"/>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3609"/>
    <w:rsid w:val="00B05764"/>
    <w:rsid w:val="00B05BF4"/>
    <w:rsid w:val="00B05E39"/>
    <w:rsid w:val="00B0672E"/>
    <w:rsid w:val="00B10328"/>
    <w:rsid w:val="00B10D8B"/>
    <w:rsid w:val="00B12122"/>
    <w:rsid w:val="00B12352"/>
    <w:rsid w:val="00B12966"/>
    <w:rsid w:val="00B1333D"/>
    <w:rsid w:val="00B15635"/>
    <w:rsid w:val="00B16C89"/>
    <w:rsid w:val="00B172E0"/>
    <w:rsid w:val="00B20120"/>
    <w:rsid w:val="00B20D0C"/>
    <w:rsid w:val="00B20FFC"/>
    <w:rsid w:val="00B22656"/>
    <w:rsid w:val="00B236AA"/>
    <w:rsid w:val="00B2417E"/>
    <w:rsid w:val="00B26359"/>
    <w:rsid w:val="00B30177"/>
    <w:rsid w:val="00B31454"/>
    <w:rsid w:val="00B32146"/>
    <w:rsid w:val="00B32508"/>
    <w:rsid w:val="00B3364D"/>
    <w:rsid w:val="00B36C95"/>
    <w:rsid w:val="00B41756"/>
    <w:rsid w:val="00B42B9D"/>
    <w:rsid w:val="00B438D5"/>
    <w:rsid w:val="00B45E97"/>
    <w:rsid w:val="00B464B7"/>
    <w:rsid w:val="00B46A91"/>
    <w:rsid w:val="00B54034"/>
    <w:rsid w:val="00B554D9"/>
    <w:rsid w:val="00B57B39"/>
    <w:rsid w:val="00B6040D"/>
    <w:rsid w:val="00B6175D"/>
    <w:rsid w:val="00B65380"/>
    <w:rsid w:val="00B657C8"/>
    <w:rsid w:val="00B673D5"/>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7F1"/>
    <w:rsid w:val="00BA16F1"/>
    <w:rsid w:val="00BA32E6"/>
    <w:rsid w:val="00BA35F4"/>
    <w:rsid w:val="00BA5EF9"/>
    <w:rsid w:val="00BA735A"/>
    <w:rsid w:val="00BB36E3"/>
    <w:rsid w:val="00BB5107"/>
    <w:rsid w:val="00BB53D7"/>
    <w:rsid w:val="00BB57EA"/>
    <w:rsid w:val="00BC141B"/>
    <w:rsid w:val="00BC1792"/>
    <w:rsid w:val="00BC507E"/>
    <w:rsid w:val="00BC559A"/>
    <w:rsid w:val="00BC7D64"/>
    <w:rsid w:val="00BC7D94"/>
    <w:rsid w:val="00BD1887"/>
    <w:rsid w:val="00BD332B"/>
    <w:rsid w:val="00BD64EA"/>
    <w:rsid w:val="00BE1F6B"/>
    <w:rsid w:val="00BE3366"/>
    <w:rsid w:val="00BE34D8"/>
    <w:rsid w:val="00BE35FC"/>
    <w:rsid w:val="00BE5023"/>
    <w:rsid w:val="00BE796F"/>
    <w:rsid w:val="00BF17A1"/>
    <w:rsid w:val="00BF21D3"/>
    <w:rsid w:val="00BF2EC3"/>
    <w:rsid w:val="00BF5638"/>
    <w:rsid w:val="00C0110A"/>
    <w:rsid w:val="00C0147F"/>
    <w:rsid w:val="00C0253C"/>
    <w:rsid w:val="00C068B9"/>
    <w:rsid w:val="00C072D2"/>
    <w:rsid w:val="00C0761A"/>
    <w:rsid w:val="00C1015A"/>
    <w:rsid w:val="00C14636"/>
    <w:rsid w:val="00C1496D"/>
    <w:rsid w:val="00C14D6C"/>
    <w:rsid w:val="00C15A06"/>
    <w:rsid w:val="00C163E0"/>
    <w:rsid w:val="00C17848"/>
    <w:rsid w:val="00C207F1"/>
    <w:rsid w:val="00C23958"/>
    <w:rsid w:val="00C267AB"/>
    <w:rsid w:val="00C26FA0"/>
    <w:rsid w:val="00C277C0"/>
    <w:rsid w:val="00C3017C"/>
    <w:rsid w:val="00C31795"/>
    <w:rsid w:val="00C3325E"/>
    <w:rsid w:val="00C33BB0"/>
    <w:rsid w:val="00C33CE1"/>
    <w:rsid w:val="00C34498"/>
    <w:rsid w:val="00C36572"/>
    <w:rsid w:val="00C42A25"/>
    <w:rsid w:val="00C43BAF"/>
    <w:rsid w:val="00C44BE3"/>
    <w:rsid w:val="00C45F9D"/>
    <w:rsid w:val="00C47E2C"/>
    <w:rsid w:val="00C51502"/>
    <w:rsid w:val="00C53694"/>
    <w:rsid w:val="00C540B6"/>
    <w:rsid w:val="00C54897"/>
    <w:rsid w:val="00C55ADE"/>
    <w:rsid w:val="00C563B5"/>
    <w:rsid w:val="00C63FB1"/>
    <w:rsid w:val="00C663CE"/>
    <w:rsid w:val="00C72872"/>
    <w:rsid w:val="00C80527"/>
    <w:rsid w:val="00C810C5"/>
    <w:rsid w:val="00C8136A"/>
    <w:rsid w:val="00C83629"/>
    <w:rsid w:val="00C83CA7"/>
    <w:rsid w:val="00C844A4"/>
    <w:rsid w:val="00C8600E"/>
    <w:rsid w:val="00C90BEA"/>
    <w:rsid w:val="00C91655"/>
    <w:rsid w:val="00C91692"/>
    <w:rsid w:val="00C921B9"/>
    <w:rsid w:val="00C9469E"/>
    <w:rsid w:val="00C94DB6"/>
    <w:rsid w:val="00C9531C"/>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014D"/>
    <w:rsid w:val="00CD6A38"/>
    <w:rsid w:val="00CF06D1"/>
    <w:rsid w:val="00CF107A"/>
    <w:rsid w:val="00CF32E2"/>
    <w:rsid w:val="00CF76DE"/>
    <w:rsid w:val="00D00700"/>
    <w:rsid w:val="00D016BA"/>
    <w:rsid w:val="00D07001"/>
    <w:rsid w:val="00D110C9"/>
    <w:rsid w:val="00D115E0"/>
    <w:rsid w:val="00D13575"/>
    <w:rsid w:val="00D13A9B"/>
    <w:rsid w:val="00D13CEC"/>
    <w:rsid w:val="00D13E2A"/>
    <w:rsid w:val="00D14616"/>
    <w:rsid w:val="00D14754"/>
    <w:rsid w:val="00D14BC8"/>
    <w:rsid w:val="00D16045"/>
    <w:rsid w:val="00D17B9B"/>
    <w:rsid w:val="00D2074D"/>
    <w:rsid w:val="00D20784"/>
    <w:rsid w:val="00D214F5"/>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2741"/>
    <w:rsid w:val="00D53B72"/>
    <w:rsid w:val="00D54145"/>
    <w:rsid w:val="00D5508D"/>
    <w:rsid w:val="00D55640"/>
    <w:rsid w:val="00D55C08"/>
    <w:rsid w:val="00D56C5C"/>
    <w:rsid w:val="00D571DB"/>
    <w:rsid w:val="00D600A2"/>
    <w:rsid w:val="00D6034B"/>
    <w:rsid w:val="00D619C4"/>
    <w:rsid w:val="00D6260B"/>
    <w:rsid w:val="00D6664B"/>
    <w:rsid w:val="00D66E82"/>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386A"/>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73B1"/>
    <w:rsid w:val="00DF77CE"/>
    <w:rsid w:val="00E001B4"/>
    <w:rsid w:val="00E02D2F"/>
    <w:rsid w:val="00E033D8"/>
    <w:rsid w:val="00E0368C"/>
    <w:rsid w:val="00E06387"/>
    <w:rsid w:val="00E0682E"/>
    <w:rsid w:val="00E07FC1"/>
    <w:rsid w:val="00E103FB"/>
    <w:rsid w:val="00E12271"/>
    <w:rsid w:val="00E12798"/>
    <w:rsid w:val="00E13CBE"/>
    <w:rsid w:val="00E14B17"/>
    <w:rsid w:val="00E22E77"/>
    <w:rsid w:val="00E24177"/>
    <w:rsid w:val="00E2559A"/>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1B"/>
    <w:rsid w:val="00E558E0"/>
    <w:rsid w:val="00E6066D"/>
    <w:rsid w:val="00E61395"/>
    <w:rsid w:val="00E625B2"/>
    <w:rsid w:val="00E722DA"/>
    <w:rsid w:val="00E74B3A"/>
    <w:rsid w:val="00E7589C"/>
    <w:rsid w:val="00E812B2"/>
    <w:rsid w:val="00E8216F"/>
    <w:rsid w:val="00E83B8C"/>
    <w:rsid w:val="00E84843"/>
    <w:rsid w:val="00E878CD"/>
    <w:rsid w:val="00E87F5E"/>
    <w:rsid w:val="00E90F5B"/>
    <w:rsid w:val="00E91799"/>
    <w:rsid w:val="00E91E1C"/>
    <w:rsid w:val="00E9263C"/>
    <w:rsid w:val="00E93845"/>
    <w:rsid w:val="00E95274"/>
    <w:rsid w:val="00E95D40"/>
    <w:rsid w:val="00E964CC"/>
    <w:rsid w:val="00E96800"/>
    <w:rsid w:val="00EA04C8"/>
    <w:rsid w:val="00EA1040"/>
    <w:rsid w:val="00EA18A1"/>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C7EB0"/>
    <w:rsid w:val="00ED1A51"/>
    <w:rsid w:val="00ED3048"/>
    <w:rsid w:val="00ED341A"/>
    <w:rsid w:val="00ED4424"/>
    <w:rsid w:val="00ED69BC"/>
    <w:rsid w:val="00ED7004"/>
    <w:rsid w:val="00EE5C4E"/>
    <w:rsid w:val="00EE6D76"/>
    <w:rsid w:val="00EE6D7C"/>
    <w:rsid w:val="00EF3472"/>
    <w:rsid w:val="00EF79B5"/>
    <w:rsid w:val="00EF7DC1"/>
    <w:rsid w:val="00EF7E9F"/>
    <w:rsid w:val="00EF7F24"/>
    <w:rsid w:val="00F01528"/>
    <w:rsid w:val="00F01E15"/>
    <w:rsid w:val="00F02DE9"/>
    <w:rsid w:val="00F06579"/>
    <w:rsid w:val="00F105C9"/>
    <w:rsid w:val="00F12FF9"/>
    <w:rsid w:val="00F14414"/>
    <w:rsid w:val="00F17F21"/>
    <w:rsid w:val="00F208C5"/>
    <w:rsid w:val="00F2094D"/>
    <w:rsid w:val="00F21EEF"/>
    <w:rsid w:val="00F251E5"/>
    <w:rsid w:val="00F30355"/>
    <w:rsid w:val="00F33DA9"/>
    <w:rsid w:val="00F37979"/>
    <w:rsid w:val="00F414DC"/>
    <w:rsid w:val="00F41CB3"/>
    <w:rsid w:val="00F420AD"/>
    <w:rsid w:val="00F423B5"/>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96603"/>
    <w:rsid w:val="00FA0502"/>
    <w:rsid w:val="00FA0E96"/>
    <w:rsid w:val="00FA0FC7"/>
    <w:rsid w:val="00FA3809"/>
    <w:rsid w:val="00FA46DC"/>
    <w:rsid w:val="00FB0700"/>
    <w:rsid w:val="00FB49BA"/>
    <w:rsid w:val="00FB55C6"/>
    <w:rsid w:val="00FB5DF1"/>
    <w:rsid w:val="00FB7232"/>
    <w:rsid w:val="00FC062B"/>
    <w:rsid w:val="00FC18C9"/>
    <w:rsid w:val="00FC1A76"/>
    <w:rsid w:val="00FC580E"/>
    <w:rsid w:val="00FC6508"/>
    <w:rsid w:val="00FC6809"/>
    <w:rsid w:val="00FD0529"/>
    <w:rsid w:val="00FD0F5C"/>
    <w:rsid w:val="00FD3421"/>
    <w:rsid w:val="00FD4A41"/>
    <w:rsid w:val="00FD54D0"/>
    <w:rsid w:val="00FD7A28"/>
    <w:rsid w:val="00FE0438"/>
    <w:rsid w:val="00FE0B86"/>
    <w:rsid w:val="00FE130C"/>
    <w:rsid w:val="00FE4B45"/>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26595"/>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 w:type="paragraph" w:styleId="Pedmtkomente">
    <w:name w:val="annotation subject"/>
    <w:basedOn w:val="Textkomente"/>
    <w:next w:val="Textkomente"/>
    <w:link w:val="PedmtkomenteChar"/>
    <w:semiHidden/>
    <w:unhideWhenUsed/>
    <w:rsid w:val="00993BB6"/>
    <w:rPr>
      <w:rFonts w:ascii="Times New Roman" w:hAnsi="Times New Roman" w:cs="Times New Roman"/>
      <w:b/>
      <w:bCs/>
    </w:rPr>
  </w:style>
  <w:style w:type="character" w:customStyle="1" w:styleId="PedmtkomenteChar">
    <w:name w:val="Předmět komentáře Char"/>
    <w:basedOn w:val="TextkomenteChar"/>
    <w:link w:val="Pedmtkomente"/>
    <w:semiHidden/>
    <w:rsid w:val="00993BB6"/>
    <w:rPr>
      <w:rFonts w:ascii="Arial" w:hAnsi="Arial" w:cs="Arial"/>
      <w:b/>
      <w:bCs/>
    </w:rPr>
  </w:style>
  <w:style w:type="paragraph" w:customStyle="1" w:styleId="xmsonormal">
    <w:name w:val="x_msonormal"/>
    <w:basedOn w:val="Normln"/>
    <w:rsid w:val="00544D5A"/>
    <w:pPr>
      <w:spacing w:before="100" w:beforeAutospacing="1" w:after="100" w:afterAutospacing="1"/>
    </w:pPr>
  </w:style>
  <w:style w:type="paragraph" w:customStyle="1" w:styleId="xmsolistparagraph">
    <w:name w:val="x_msolistparagraph"/>
    <w:basedOn w:val="Normln"/>
    <w:rsid w:val="00544D5A"/>
    <w:pPr>
      <w:spacing w:before="100" w:beforeAutospacing="1" w:after="100" w:afterAutospacing="1"/>
    </w:pPr>
  </w:style>
  <w:style w:type="paragraph" w:customStyle="1" w:styleId="Default">
    <w:name w:val="Default"/>
    <w:rsid w:val="00DA38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12543901">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02709325">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E2E0-B5D0-4264-AD70-37C8C7B1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2052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drdla</dc:creator>
  <cp:lastModifiedBy>Tetera Josef</cp:lastModifiedBy>
  <cp:revision>8</cp:revision>
  <cp:lastPrinted>2017-12-05T10:10:00Z</cp:lastPrinted>
  <dcterms:created xsi:type="dcterms:W3CDTF">2023-06-13T04:56:00Z</dcterms:created>
  <dcterms:modified xsi:type="dcterms:W3CDTF">2023-06-13T06:53:00Z</dcterms:modified>
</cp:coreProperties>
</file>