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18268B" w14:textId="77777777" w:rsidR="001827BF" w:rsidRPr="009906F1" w:rsidRDefault="001827BF" w:rsidP="002615B6">
      <w:pPr>
        <w:pStyle w:val="Smlouvanadpis1"/>
        <w:rPr>
          <w:sz w:val="28"/>
          <w:szCs w:val="28"/>
        </w:rPr>
      </w:pPr>
    </w:p>
    <w:p w14:paraId="10D3A2B5" w14:textId="40608D43" w:rsidR="00F338F6" w:rsidRPr="009906F1" w:rsidRDefault="00ED2C3E" w:rsidP="002615B6">
      <w:pPr>
        <w:pStyle w:val="Smlouvanadpis1"/>
        <w:rPr>
          <w:b w:val="0"/>
          <w:sz w:val="20"/>
        </w:rPr>
      </w:pPr>
      <w:r w:rsidRPr="009906F1">
        <w:rPr>
          <w:sz w:val="28"/>
          <w:szCs w:val="28"/>
        </w:rPr>
        <w:t>S</w:t>
      </w:r>
      <w:r w:rsidR="00B86CEB" w:rsidRPr="009906F1">
        <w:rPr>
          <w:sz w:val="28"/>
          <w:szCs w:val="28"/>
        </w:rPr>
        <w:t>mlouva</w:t>
      </w:r>
      <w:r w:rsidR="00F338F6" w:rsidRPr="009906F1">
        <w:rPr>
          <w:sz w:val="28"/>
          <w:szCs w:val="28"/>
        </w:rPr>
        <w:t xml:space="preserve"> o vzá</w:t>
      </w:r>
      <w:r w:rsidR="00204CE5" w:rsidRPr="009906F1">
        <w:rPr>
          <w:sz w:val="28"/>
          <w:szCs w:val="28"/>
        </w:rPr>
        <w:t xml:space="preserve">jemné spolupráci při přípravě, </w:t>
      </w:r>
      <w:r w:rsidR="00F338F6" w:rsidRPr="009906F1">
        <w:rPr>
          <w:sz w:val="28"/>
          <w:szCs w:val="28"/>
        </w:rPr>
        <w:t xml:space="preserve">realizaci </w:t>
      </w:r>
      <w:r w:rsidR="00204CE5" w:rsidRPr="009906F1">
        <w:rPr>
          <w:sz w:val="28"/>
          <w:szCs w:val="28"/>
        </w:rPr>
        <w:t xml:space="preserve">a následném vypořádání </w:t>
      </w:r>
      <w:r w:rsidR="00F338F6" w:rsidRPr="009906F1">
        <w:rPr>
          <w:sz w:val="28"/>
          <w:szCs w:val="28"/>
        </w:rPr>
        <w:t>projektu „</w:t>
      </w:r>
      <w:r w:rsidR="001827BF" w:rsidRPr="009906F1">
        <w:rPr>
          <w:sz w:val="28"/>
          <w:szCs w:val="28"/>
        </w:rPr>
        <w:t>Moravská stezka</w:t>
      </w:r>
      <w:r w:rsidR="00F338F6" w:rsidRPr="009906F1">
        <w:rPr>
          <w:sz w:val="28"/>
          <w:szCs w:val="28"/>
        </w:rPr>
        <w:t>“</w:t>
      </w:r>
    </w:p>
    <w:p w14:paraId="2215B819" w14:textId="77777777" w:rsidR="00F338F6" w:rsidRPr="009906F1" w:rsidRDefault="00F338F6">
      <w:pPr>
        <w:pStyle w:val="Smlouvanadpis2"/>
        <w:spacing w:after="0"/>
        <w:rPr>
          <w:b w:val="0"/>
          <w:sz w:val="20"/>
        </w:rPr>
      </w:pPr>
      <w:r w:rsidRPr="009906F1">
        <w:rPr>
          <w:b w:val="0"/>
          <w:sz w:val="20"/>
        </w:rPr>
        <w:t>uzavřená dle ustanovení § 1746 odst.2 zákona č. 89/2012 Sb.,</w:t>
      </w:r>
    </w:p>
    <w:p w14:paraId="36444F5B" w14:textId="77777777" w:rsidR="004E15F7" w:rsidRPr="009906F1" w:rsidRDefault="00F338F6" w:rsidP="004E15F7">
      <w:pPr>
        <w:pStyle w:val="Smlouvanadpis2"/>
        <w:pBdr>
          <w:bottom w:val="single" w:sz="6" w:space="1" w:color="auto"/>
        </w:pBdr>
        <w:spacing w:after="0"/>
        <w:rPr>
          <w:b w:val="0"/>
          <w:sz w:val="20"/>
        </w:rPr>
      </w:pPr>
      <w:r w:rsidRPr="009906F1">
        <w:rPr>
          <w:b w:val="0"/>
          <w:sz w:val="20"/>
        </w:rPr>
        <w:t>občanský zákoník, ve znění pozdějších předpisů</w:t>
      </w:r>
    </w:p>
    <w:p w14:paraId="75A51957" w14:textId="77777777" w:rsidR="00F338F6" w:rsidRPr="009906F1" w:rsidRDefault="00F338F6">
      <w:pPr>
        <w:pStyle w:val="Smlouvaposkytovatel"/>
        <w:rPr>
          <w:b/>
          <w:szCs w:val="24"/>
        </w:rPr>
      </w:pPr>
    </w:p>
    <w:p w14:paraId="59CA2327" w14:textId="77777777" w:rsidR="00F338F6" w:rsidRPr="009906F1" w:rsidRDefault="00F338F6">
      <w:pPr>
        <w:pStyle w:val="Smlouvaposkytovatel"/>
        <w:numPr>
          <w:ilvl w:val="0"/>
          <w:numId w:val="9"/>
        </w:numPr>
        <w:ind w:hanging="720"/>
        <w:rPr>
          <w:szCs w:val="24"/>
        </w:rPr>
      </w:pPr>
      <w:r w:rsidRPr="009906F1">
        <w:rPr>
          <w:b/>
          <w:szCs w:val="24"/>
        </w:rPr>
        <w:t>Olomoucký kraj</w:t>
      </w:r>
    </w:p>
    <w:p w14:paraId="3AB37572" w14:textId="77777777" w:rsidR="00F338F6" w:rsidRPr="009906F1" w:rsidRDefault="00F338F6">
      <w:pPr>
        <w:pStyle w:val="Smlouvaposkytovatel"/>
        <w:rPr>
          <w:szCs w:val="24"/>
        </w:rPr>
      </w:pPr>
      <w:r w:rsidRPr="009906F1">
        <w:rPr>
          <w:szCs w:val="24"/>
        </w:rPr>
        <w:t>se sídlem:</w:t>
      </w:r>
      <w:r w:rsidRPr="009906F1">
        <w:rPr>
          <w:szCs w:val="24"/>
        </w:rPr>
        <w:tab/>
        <w:t xml:space="preserve"> </w:t>
      </w:r>
      <w:r w:rsidRPr="009906F1">
        <w:rPr>
          <w:szCs w:val="24"/>
        </w:rPr>
        <w:tab/>
        <w:t>Jeremenkova 1191/</w:t>
      </w:r>
      <w:proofErr w:type="gramStart"/>
      <w:r w:rsidRPr="009906F1">
        <w:rPr>
          <w:szCs w:val="24"/>
        </w:rPr>
        <w:t>40a</w:t>
      </w:r>
      <w:proofErr w:type="gramEnd"/>
      <w:r w:rsidRPr="009906F1">
        <w:rPr>
          <w:szCs w:val="24"/>
        </w:rPr>
        <w:t>, 779 00 Olomouc-Hodolany</w:t>
      </w:r>
    </w:p>
    <w:p w14:paraId="11AD6DEF" w14:textId="77777777" w:rsidR="00F338F6" w:rsidRPr="009906F1" w:rsidRDefault="00F338F6">
      <w:pPr>
        <w:pStyle w:val="Smlouvaposkytovatel"/>
        <w:rPr>
          <w:szCs w:val="24"/>
        </w:rPr>
      </w:pPr>
      <w:r w:rsidRPr="009906F1">
        <w:rPr>
          <w:szCs w:val="24"/>
        </w:rPr>
        <w:t xml:space="preserve">IČO: </w:t>
      </w:r>
      <w:r w:rsidRPr="009906F1">
        <w:rPr>
          <w:szCs w:val="24"/>
        </w:rPr>
        <w:tab/>
      </w:r>
      <w:r w:rsidRPr="009906F1">
        <w:rPr>
          <w:szCs w:val="24"/>
        </w:rPr>
        <w:tab/>
      </w:r>
      <w:r w:rsidRPr="009906F1">
        <w:rPr>
          <w:szCs w:val="24"/>
        </w:rPr>
        <w:tab/>
        <w:t>60609460</w:t>
      </w:r>
    </w:p>
    <w:p w14:paraId="455F234B" w14:textId="77777777" w:rsidR="00F338F6" w:rsidRPr="009906F1" w:rsidRDefault="00F338F6" w:rsidP="00147DE4">
      <w:pPr>
        <w:pStyle w:val="Zkladntext"/>
        <w:ind w:left="2126" w:hanging="2126"/>
      </w:pPr>
      <w:r w:rsidRPr="009906F1">
        <w:rPr>
          <w:szCs w:val="24"/>
        </w:rPr>
        <w:t>Zastoupený:</w:t>
      </w:r>
      <w:r w:rsidRPr="009906F1">
        <w:rPr>
          <w:szCs w:val="24"/>
        </w:rPr>
        <w:tab/>
      </w:r>
      <w:r w:rsidR="00110F3E" w:rsidRPr="009906F1">
        <w:rPr>
          <w:szCs w:val="24"/>
        </w:rPr>
        <w:t xml:space="preserve">Ing. Josefem Suchánkem, </w:t>
      </w:r>
      <w:r w:rsidR="00221798" w:rsidRPr="009906F1">
        <w:t>hejtman</w:t>
      </w:r>
      <w:r w:rsidR="00110F3E" w:rsidRPr="009906F1">
        <w:t>em</w:t>
      </w:r>
      <w:r w:rsidR="00221798" w:rsidRPr="009906F1">
        <w:t xml:space="preserve"> Olomouckého kraje </w:t>
      </w:r>
    </w:p>
    <w:p w14:paraId="6DD9DA4C" w14:textId="77777777" w:rsidR="00F338F6" w:rsidRPr="009906F1" w:rsidRDefault="00F338F6">
      <w:pPr>
        <w:tabs>
          <w:tab w:val="left" w:pos="1985"/>
          <w:tab w:val="left" w:pos="2127"/>
          <w:tab w:val="left" w:pos="2340"/>
          <w:tab w:val="left" w:pos="2520"/>
        </w:tabs>
        <w:spacing w:before="120"/>
        <w:jc w:val="both"/>
        <w:rPr>
          <w:rFonts w:ascii="Arial" w:hAnsi="Arial" w:cs="Arial"/>
        </w:rPr>
      </w:pPr>
      <w:r w:rsidRPr="009906F1">
        <w:rPr>
          <w:rFonts w:ascii="Arial" w:hAnsi="Arial" w:cs="Arial"/>
        </w:rPr>
        <w:t>Osoby oprávněné jednat ve věci:</w:t>
      </w:r>
    </w:p>
    <w:p w14:paraId="59987E95" w14:textId="77777777" w:rsidR="00F338F6" w:rsidRPr="009906F1" w:rsidRDefault="00F338F6">
      <w:pPr>
        <w:tabs>
          <w:tab w:val="left" w:pos="1985"/>
          <w:tab w:val="left" w:pos="2127"/>
          <w:tab w:val="left" w:pos="2340"/>
          <w:tab w:val="left" w:pos="2520"/>
        </w:tabs>
        <w:ind w:left="2127"/>
        <w:jc w:val="both"/>
        <w:rPr>
          <w:rFonts w:ascii="Arial" w:hAnsi="Arial" w:cs="Arial"/>
        </w:rPr>
      </w:pPr>
      <w:r w:rsidRPr="009906F1">
        <w:rPr>
          <w:rFonts w:ascii="Arial" w:hAnsi="Arial" w:cs="Arial"/>
        </w:rPr>
        <w:t>Ing. Miroslav Kubín, vedoucí odboru investic Krajského úřadu Olomouckého kraje</w:t>
      </w:r>
    </w:p>
    <w:p w14:paraId="4A3D0666" w14:textId="37665E58" w:rsidR="00F338F6" w:rsidRPr="009906F1" w:rsidRDefault="00F338F6">
      <w:pPr>
        <w:tabs>
          <w:tab w:val="left" w:pos="1985"/>
          <w:tab w:val="left" w:pos="2127"/>
          <w:tab w:val="left" w:pos="2340"/>
          <w:tab w:val="left" w:pos="2520"/>
        </w:tabs>
        <w:ind w:left="2127"/>
        <w:jc w:val="both"/>
        <w:rPr>
          <w:rFonts w:ascii="Arial" w:hAnsi="Arial" w:cs="Arial"/>
        </w:rPr>
      </w:pPr>
      <w:r w:rsidRPr="009906F1">
        <w:rPr>
          <w:rFonts w:ascii="Arial" w:hAnsi="Arial" w:cs="Arial"/>
        </w:rPr>
        <w:t>telefon: 585 508 532, 724 062 412</w:t>
      </w:r>
    </w:p>
    <w:p w14:paraId="222B62F4" w14:textId="3083DDDF" w:rsidR="00351148" w:rsidRPr="009906F1" w:rsidRDefault="00F338F6" w:rsidP="00351148">
      <w:pPr>
        <w:tabs>
          <w:tab w:val="left" w:pos="1985"/>
          <w:tab w:val="left" w:pos="2127"/>
          <w:tab w:val="left" w:pos="2340"/>
          <w:tab w:val="left" w:pos="2520"/>
        </w:tabs>
        <w:ind w:left="2127"/>
        <w:jc w:val="both"/>
        <w:rPr>
          <w:rFonts w:ascii="Arial" w:hAnsi="Arial" w:cs="Arial"/>
        </w:rPr>
      </w:pPr>
      <w:r w:rsidRPr="009906F1">
        <w:rPr>
          <w:rFonts w:ascii="Arial" w:hAnsi="Arial" w:cs="Arial"/>
        </w:rPr>
        <w:t xml:space="preserve">e-mail: </w:t>
      </w:r>
      <w:r w:rsidR="00F30E96" w:rsidRPr="009906F1">
        <w:rPr>
          <w:rFonts w:ascii="Arial" w:hAnsi="Arial" w:cs="Arial"/>
        </w:rPr>
        <w:t>m.kubin@olkraj.cz</w:t>
      </w:r>
    </w:p>
    <w:p w14:paraId="757FF3B1" w14:textId="77777777" w:rsidR="00F338F6" w:rsidRPr="009906F1" w:rsidRDefault="00F338F6">
      <w:pPr>
        <w:tabs>
          <w:tab w:val="left" w:pos="2127"/>
        </w:tabs>
        <w:spacing w:before="120"/>
        <w:ind w:left="2127" w:hanging="2127"/>
        <w:jc w:val="both"/>
        <w:rPr>
          <w:rFonts w:ascii="Arial" w:hAnsi="Arial" w:cs="Arial"/>
        </w:rPr>
      </w:pPr>
      <w:r w:rsidRPr="009906F1">
        <w:rPr>
          <w:rFonts w:ascii="Arial" w:hAnsi="Arial" w:cs="Arial"/>
        </w:rPr>
        <w:tab/>
        <w:t>Ing. Petr Dlabal, vedoucí oddělení přípravy a realizace investic Krajského úřadu Olomouckého kraje</w:t>
      </w:r>
    </w:p>
    <w:p w14:paraId="48B4D153" w14:textId="32573C09" w:rsidR="00F338F6" w:rsidRPr="009906F1" w:rsidRDefault="00F338F6">
      <w:pPr>
        <w:tabs>
          <w:tab w:val="left" w:pos="2127"/>
          <w:tab w:val="left" w:pos="2552"/>
        </w:tabs>
        <w:jc w:val="both"/>
        <w:rPr>
          <w:rFonts w:ascii="Arial" w:hAnsi="Arial" w:cs="Arial"/>
        </w:rPr>
      </w:pPr>
      <w:r w:rsidRPr="009906F1">
        <w:rPr>
          <w:rFonts w:ascii="Arial" w:hAnsi="Arial" w:cs="Arial"/>
        </w:rPr>
        <w:t xml:space="preserve">                                telefon: 585 508</w:t>
      </w:r>
      <w:r w:rsidR="007B1B88" w:rsidRPr="009906F1">
        <w:rPr>
          <w:rFonts w:ascii="Arial" w:hAnsi="Arial" w:cs="Arial"/>
        </w:rPr>
        <w:t> </w:t>
      </w:r>
      <w:r w:rsidRPr="009906F1">
        <w:rPr>
          <w:rFonts w:ascii="Arial" w:hAnsi="Arial" w:cs="Arial"/>
        </w:rPr>
        <w:t>510</w:t>
      </w:r>
      <w:r w:rsidR="007B1B88" w:rsidRPr="009906F1">
        <w:rPr>
          <w:rFonts w:ascii="Arial" w:hAnsi="Arial" w:cs="Arial"/>
        </w:rPr>
        <w:t>, 724 248 837</w:t>
      </w:r>
    </w:p>
    <w:p w14:paraId="5BCF3917" w14:textId="2A30BF20" w:rsidR="00F338F6" w:rsidRPr="009906F1" w:rsidRDefault="00F338F6">
      <w:pPr>
        <w:tabs>
          <w:tab w:val="left" w:pos="2127"/>
          <w:tab w:val="left" w:pos="2552"/>
        </w:tabs>
        <w:ind w:left="2127"/>
        <w:jc w:val="both"/>
        <w:rPr>
          <w:rStyle w:val="Hypertextovodkaz"/>
          <w:rFonts w:ascii="Arial" w:hAnsi="Arial" w:cs="Arial"/>
          <w:color w:val="auto"/>
        </w:rPr>
      </w:pPr>
      <w:r w:rsidRPr="009906F1">
        <w:rPr>
          <w:rFonts w:ascii="Arial" w:hAnsi="Arial" w:cs="Arial"/>
        </w:rPr>
        <w:t xml:space="preserve">e-mail: </w:t>
      </w:r>
      <w:r w:rsidR="00F30E96" w:rsidRPr="009906F1">
        <w:rPr>
          <w:rFonts w:ascii="Arial" w:hAnsi="Arial" w:cs="Arial"/>
        </w:rPr>
        <w:t>p.dlabal@olkraj.cz</w:t>
      </w:r>
    </w:p>
    <w:p w14:paraId="482D393E" w14:textId="77777777" w:rsidR="007B1B88" w:rsidRPr="009906F1" w:rsidRDefault="001827BF" w:rsidP="007B1B88">
      <w:pPr>
        <w:tabs>
          <w:tab w:val="left" w:pos="2127"/>
        </w:tabs>
        <w:spacing w:before="120"/>
        <w:ind w:left="2127" w:hanging="2127"/>
        <w:jc w:val="both"/>
        <w:rPr>
          <w:rFonts w:ascii="Arial" w:hAnsi="Arial" w:cs="Arial"/>
        </w:rPr>
      </w:pPr>
      <w:r w:rsidRPr="009906F1">
        <w:tab/>
      </w:r>
      <w:r w:rsidRPr="009906F1">
        <w:rPr>
          <w:rFonts w:ascii="Arial" w:hAnsi="Arial" w:cs="Arial"/>
        </w:rPr>
        <w:t>Ing</w:t>
      </w:r>
      <w:r w:rsidRPr="009906F1">
        <w:rPr>
          <w:rStyle w:val="Hypertextovodkaz"/>
          <w:rFonts w:ascii="Arial" w:hAnsi="Arial" w:cs="Arial"/>
          <w:color w:val="auto"/>
          <w:u w:val="none"/>
        </w:rPr>
        <w:t>. Milena</w:t>
      </w:r>
      <w:r w:rsidRPr="009906F1">
        <w:rPr>
          <w:rFonts w:ascii="Arial" w:hAnsi="Arial" w:cs="Arial"/>
        </w:rPr>
        <w:t xml:space="preserve"> Vrbková,</w:t>
      </w:r>
      <w:r w:rsidR="007B1B88" w:rsidRPr="009906F1">
        <w:rPr>
          <w:rFonts w:ascii="Arial" w:hAnsi="Arial" w:cs="Arial"/>
        </w:rPr>
        <w:t xml:space="preserve"> investiční referent oddělení přípravy a realizace investic Krajského úřadu Olomouckého kraje</w:t>
      </w:r>
    </w:p>
    <w:p w14:paraId="630E0476" w14:textId="03A41381" w:rsidR="007B1B88" w:rsidRPr="009906F1" w:rsidRDefault="001827BF" w:rsidP="007B1B88">
      <w:pPr>
        <w:tabs>
          <w:tab w:val="left" w:pos="2127"/>
          <w:tab w:val="left" w:pos="2552"/>
        </w:tabs>
        <w:jc w:val="both"/>
        <w:rPr>
          <w:rFonts w:ascii="Arial" w:hAnsi="Arial" w:cs="Arial"/>
        </w:rPr>
      </w:pPr>
      <w:r w:rsidRPr="009906F1">
        <w:rPr>
          <w:rFonts w:ascii="Arial" w:hAnsi="Arial" w:cs="Arial"/>
        </w:rPr>
        <w:t xml:space="preserve">  </w:t>
      </w:r>
      <w:r w:rsidR="007B1B88" w:rsidRPr="009906F1">
        <w:rPr>
          <w:rFonts w:ascii="Arial" w:hAnsi="Arial" w:cs="Arial"/>
        </w:rPr>
        <w:tab/>
        <w:t>telefon: 584 458 504, 606 774 909</w:t>
      </w:r>
    </w:p>
    <w:p w14:paraId="53C523DB" w14:textId="488CDFD4" w:rsidR="001827BF" w:rsidRPr="009906F1" w:rsidRDefault="007B1B88" w:rsidP="007B1B88">
      <w:pPr>
        <w:tabs>
          <w:tab w:val="left" w:pos="2127"/>
        </w:tabs>
        <w:ind w:left="2126" w:hanging="2126"/>
        <w:jc w:val="both"/>
        <w:rPr>
          <w:rFonts w:ascii="Arial" w:hAnsi="Arial" w:cs="Arial"/>
        </w:rPr>
      </w:pPr>
      <w:r w:rsidRPr="009906F1">
        <w:rPr>
          <w:rFonts w:ascii="Arial" w:hAnsi="Arial" w:cs="Arial"/>
        </w:rPr>
        <w:tab/>
        <w:t>e-mail: m.vrbkova@olkraj.cz</w:t>
      </w:r>
    </w:p>
    <w:p w14:paraId="37CDFC53" w14:textId="77777777" w:rsidR="00F338F6" w:rsidRPr="009906F1" w:rsidRDefault="00F338F6" w:rsidP="00F34513">
      <w:pPr>
        <w:tabs>
          <w:tab w:val="left" w:pos="2127"/>
          <w:tab w:val="left" w:pos="2552"/>
        </w:tabs>
        <w:spacing w:before="120"/>
        <w:jc w:val="both"/>
        <w:rPr>
          <w:rFonts w:ascii="Arial" w:hAnsi="Arial" w:cs="Arial"/>
        </w:rPr>
      </w:pPr>
      <w:r w:rsidRPr="009906F1">
        <w:rPr>
          <w:rFonts w:ascii="Arial" w:hAnsi="Arial" w:cs="Arial"/>
        </w:rPr>
        <w:t>(dále jen „</w:t>
      </w:r>
      <w:r w:rsidRPr="009906F1">
        <w:rPr>
          <w:rFonts w:ascii="Arial" w:hAnsi="Arial" w:cs="Arial"/>
          <w:i/>
        </w:rPr>
        <w:t>Olomoucký kraj</w:t>
      </w:r>
      <w:r w:rsidR="00D97B85" w:rsidRPr="009906F1">
        <w:rPr>
          <w:rFonts w:ascii="Arial" w:hAnsi="Arial" w:cs="Arial"/>
          <w:i/>
        </w:rPr>
        <w:t xml:space="preserve">“ nebo také </w:t>
      </w:r>
      <w:r w:rsidR="00D97B85" w:rsidRPr="009906F1">
        <w:rPr>
          <w:rFonts w:ascii="Arial" w:hAnsi="Arial" w:cs="Arial"/>
        </w:rPr>
        <w:t>„</w:t>
      </w:r>
      <w:r w:rsidR="00D97B85" w:rsidRPr="009906F1">
        <w:rPr>
          <w:rFonts w:ascii="Arial" w:hAnsi="Arial" w:cs="Arial"/>
          <w:i/>
        </w:rPr>
        <w:t>partner č. 1</w:t>
      </w:r>
      <w:r w:rsidR="00D97B85" w:rsidRPr="009906F1">
        <w:rPr>
          <w:rFonts w:ascii="Arial" w:hAnsi="Arial" w:cs="Arial"/>
        </w:rPr>
        <w:t>“</w:t>
      </w:r>
      <w:r w:rsidRPr="009906F1">
        <w:rPr>
          <w:rFonts w:ascii="Arial" w:hAnsi="Arial" w:cs="Arial"/>
        </w:rPr>
        <w:t>)</w:t>
      </w:r>
    </w:p>
    <w:p w14:paraId="7455D53D" w14:textId="77777777" w:rsidR="00F338F6" w:rsidRPr="009906F1" w:rsidRDefault="00F338F6">
      <w:pPr>
        <w:tabs>
          <w:tab w:val="left" w:pos="2552"/>
        </w:tabs>
        <w:jc w:val="both"/>
        <w:rPr>
          <w:rFonts w:ascii="Arial" w:hAnsi="Arial" w:cs="Arial"/>
        </w:rPr>
      </w:pPr>
    </w:p>
    <w:p w14:paraId="1BE2843E" w14:textId="0CD03B72" w:rsidR="00F338F6" w:rsidRPr="009906F1" w:rsidRDefault="006813DA" w:rsidP="009C6E3A">
      <w:pPr>
        <w:numPr>
          <w:ilvl w:val="0"/>
          <w:numId w:val="9"/>
        </w:numPr>
        <w:tabs>
          <w:tab w:val="left" w:pos="709"/>
        </w:tabs>
        <w:spacing w:after="60"/>
        <w:ind w:hanging="720"/>
        <w:jc w:val="both"/>
        <w:rPr>
          <w:rFonts w:ascii="Arial" w:hAnsi="Arial" w:cs="Arial"/>
        </w:rPr>
      </w:pPr>
      <w:r w:rsidRPr="009906F1">
        <w:rPr>
          <w:rFonts w:ascii="Arial" w:hAnsi="Arial" w:cs="Arial"/>
          <w:b/>
        </w:rPr>
        <w:t>Obec</w:t>
      </w:r>
      <w:r w:rsidR="007B1B88" w:rsidRPr="009906F1">
        <w:rPr>
          <w:rFonts w:ascii="Arial" w:hAnsi="Arial" w:cs="Arial"/>
          <w:b/>
        </w:rPr>
        <w:t xml:space="preserve"> Ruda nad Moravou</w:t>
      </w:r>
    </w:p>
    <w:p w14:paraId="5BF7F465" w14:textId="33347C60" w:rsidR="00985A0A" w:rsidRPr="009906F1" w:rsidRDefault="006813DA" w:rsidP="009C6E3A">
      <w:pPr>
        <w:tabs>
          <w:tab w:val="left" w:pos="709"/>
        </w:tabs>
        <w:spacing w:after="60"/>
        <w:jc w:val="both"/>
        <w:rPr>
          <w:rFonts w:ascii="Arial" w:hAnsi="Arial" w:cs="Arial"/>
        </w:rPr>
      </w:pPr>
      <w:r w:rsidRPr="009906F1">
        <w:rPr>
          <w:rFonts w:ascii="Arial" w:hAnsi="Arial" w:cs="Arial"/>
        </w:rPr>
        <w:t>se sídlem:</w:t>
      </w:r>
      <w:r w:rsidR="009C6E3A" w:rsidRPr="009906F1">
        <w:rPr>
          <w:rFonts w:ascii="Arial" w:hAnsi="Arial" w:cs="Arial"/>
        </w:rPr>
        <w:tab/>
      </w:r>
      <w:r w:rsidR="009C6E3A" w:rsidRPr="009906F1">
        <w:rPr>
          <w:rFonts w:ascii="Arial" w:hAnsi="Arial" w:cs="Arial"/>
        </w:rPr>
        <w:tab/>
        <w:t>9. května 40, 789 63 Ruda nad Moravou</w:t>
      </w:r>
      <w:r w:rsidRPr="009906F1">
        <w:rPr>
          <w:rFonts w:ascii="Arial" w:hAnsi="Arial" w:cs="Arial"/>
        </w:rPr>
        <w:tab/>
      </w:r>
      <w:r w:rsidRPr="009906F1">
        <w:rPr>
          <w:rFonts w:ascii="Arial" w:hAnsi="Arial" w:cs="Arial"/>
        </w:rPr>
        <w:tab/>
      </w:r>
    </w:p>
    <w:p w14:paraId="5267B788" w14:textId="1FFE9112" w:rsidR="00985A0A" w:rsidRPr="009906F1" w:rsidRDefault="006813DA" w:rsidP="009C6E3A">
      <w:pPr>
        <w:tabs>
          <w:tab w:val="left" w:pos="709"/>
        </w:tabs>
        <w:spacing w:after="60"/>
        <w:jc w:val="both"/>
        <w:rPr>
          <w:rFonts w:ascii="Arial" w:hAnsi="Arial" w:cs="Arial"/>
        </w:rPr>
      </w:pPr>
      <w:r w:rsidRPr="009906F1">
        <w:rPr>
          <w:rFonts w:ascii="Arial" w:hAnsi="Arial" w:cs="Arial"/>
        </w:rPr>
        <w:t>IČO:</w:t>
      </w:r>
      <w:r w:rsidRPr="009906F1">
        <w:rPr>
          <w:rFonts w:ascii="Arial" w:hAnsi="Arial" w:cs="Arial"/>
        </w:rPr>
        <w:tab/>
      </w:r>
      <w:r w:rsidRPr="009906F1">
        <w:rPr>
          <w:rFonts w:ascii="Arial" w:hAnsi="Arial" w:cs="Arial"/>
        </w:rPr>
        <w:tab/>
      </w:r>
      <w:r w:rsidR="009C6E3A" w:rsidRPr="009906F1">
        <w:rPr>
          <w:rFonts w:ascii="Arial" w:hAnsi="Arial" w:cs="Arial"/>
        </w:rPr>
        <w:tab/>
        <w:t>00303313</w:t>
      </w:r>
      <w:r w:rsidRPr="009906F1">
        <w:rPr>
          <w:rFonts w:ascii="Arial" w:hAnsi="Arial" w:cs="Arial"/>
        </w:rPr>
        <w:tab/>
      </w:r>
    </w:p>
    <w:p w14:paraId="6FF8CB5F" w14:textId="323DF5F0" w:rsidR="00F338F6" w:rsidRPr="009906F1" w:rsidRDefault="00F338F6">
      <w:pPr>
        <w:tabs>
          <w:tab w:val="left" w:pos="709"/>
        </w:tabs>
        <w:jc w:val="both"/>
        <w:rPr>
          <w:rFonts w:ascii="Arial" w:hAnsi="Arial" w:cs="Arial"/>
        </w:rPr>
      </w:pPr>
      <w:r w:rsidRPr="009906F1">
        <w:rPr>
          <w:rFonts w:ascii="Arial" w:hAnsi="Arial" w:cs="Arial"/>
        </w:rPr>
        <w:t>zasto</w:t>
      </w:r>
      <w:r w:rsidR="006813DA" w:rsidRPr="009906F1">
        <w:rPr>
          <w:rFonts w:ascii="Arial" w:hAnsi="Arial" w:cs="Arial"/>
        </w:rPr>
        <w:t xml:space="preserve">upená: </w:t>
      </w:r>
      <w:r w:rsidR="006813DA" w:rsidRPr="009906F1">
        <w:rPr>
          <w:rFonts w:ascii="Arial" w:hAnsi="Arial" w:cs="Arial"/>
        </w:rPr>
        <w:tab/>
      </w:r>
      <w:r w:rsidR="006813DA" w:rsidRPr="009906F1">
        <w:rPr>
          <w:rFonts w:ascii="Arial" w:hAnsi="Arial" w:cs="Arial"/>
        </w:rPr>
        <w:tab/>
      </w:r>
      <w:r w:rsidR="009C6E3A" w:rsidRPr="009906F1">
        <w:rPr>
          <w:rFonts w:ascii="Arial" w:hAnsi="Arial" w:cs="Arial"/>
        </w:rPr>
        <w:t>Bronislavem Drozdem, starostou</w:t>
      </w:r>
    </w:p>
    <w:p w14:paraId="369EFC17" w14:textId="622F04D2" w:rsidR="00985A0A" w:rsidRPr="009906F1" w:rsidRDefault="007E24CC">
      <w:pPr>
        <w:tabs>
          <w:tab w:val="left" w:pos="709"/>
        </w:tabs>
        <w:jc w:val="both"/>
        <w:rPr>
          <w:rFonts w:ascii="Arial" w:hAnsi="Arial" w:cs="Arial"/>
        </w:rPr>
      </w:pPr>
      <w:r w:rsidRPr="009906F1">
        <w:rPr>
          <w:rFonts w:ascii="Arial" w:hAnsi="Arial" w:cs="Arial"/>
        </w:rPr>
        <w:tab/>
      </w:r>
      <w:r w:rsidRPr="009906F1">
        <w:rPr>
          <w:rFonts w:ascii="Arial" w:hAnsi="Arial" w:cs="Arial"/>
        </w:rPr>
        <w:tab/>
      </w:r>
      <w:r w:rsidRPr="009906F1">
        <w:rPr>
          <w:rFonts w:ascii="Arial" w:hAnsi="Arial" w:cs="Arial"/>
        </w:rPr>
        <w:tab/>
        <w:t>telefon:</w:t>
      </w:r>
      <w:r w:rsidR="009C6E3A" w:rsidRPr="009906F1">
        <w:rPr>
          <w:rFonts w:ascii="Arial" w:hAnsi="Arial" w:cs="Arial"/>
        </w:rPr>
        <w:t xml:space="preserve"> 734 684 690</w:t>
      </w:r>
    </w:p>
    <w:p w14:paraId="0C39CC82" w14:textId="097BD6CA" w:rsidR="00F338F6" w:rsidRPr="009906F1" w:rsidRDefault="007E24CC">
      <w:pPr>
        <w:tabs>
          <w:tab w:val="left" w:pos="709"/>
        </w:tabs>
        <w:jc w:val="both"/>
        <w:rPr>
          <w:rFonts w:ascii="Arial" w:hAnsi="Arial" w:cs="Arial"/>
        </w:rPr>
      </w:pPr>
      <w:r w:rsidRPr="009906F1">
        <w:rPr>
          <w:rFonts w:ascii="Arial" w:hAnsi="Arial" w:cs="Arial"/>
        </w:rPr>
        <w:tab/>
      </w:r>
      <w:r w:rsidRPr="009906F1">
        <w:rPr>
          <w:rFonts w:ascii="Arial" w:hAnsi="Arial" w:cs="Arial"/>
        </w:rPr>
        <w:tab/>
      </w:r>
      <w:r w:rsidRPr="009906F1">
        <w:rPr>
          <w:rFonts w:ascii="Arial" w:hAnsi="Arial" w:cs="Arial"/>
        </w:rPr>
        <w:tab/>
        <w:t xml:space="preserve">e-mail: </w:t>
      </w:r>
      <w:r w:rsidR="009C6E3A" w:rsidRPr="009906F1">
        <w:rPr>
          <w:rFonts w:ascii="Arial" w:hAnsi="Arial" w:cs="Arial"/>
        </w:rPr>
        <w:t>starosta@ruda.cz</w:t>
      </w:r>
    </w:p>
    <w:p w14:paraId="20675C03" w14:textId="77777777" w:rsidR="00F338F6" w:rsidRPr="009906F1" w:rsidRDefault="00F338F6" w:rsidP="00652F2C">
      <w:pPr>
        <w:tabs>
          <w:tab w:val="left" w:pos="709"/>
        </w:tabs>
        <w:spacing w:before="120"/>
        <w:jc w:val="both"/>
        <w:rPr>
          <w:rFonts w:ascii="Arial" w:hAnsi="Arial" w:cs="Arial"/>
        </w:rPr>
      </w:pPr>
      <w:r w:rsidRPr="009906F1">
        <w:rPr>
          <w:rFonts w:ascii="Arial" w:hAnsi="Arial" w:cs="Arial"/>
        </w:rPr>
        <w:t>(dále jen „</w:t>
      </w:r>
      <w:r w:rsidRPr="009906F1">
        <w:rPr>
          <w:rFonts w:ascii="Arial" w:hAnsi="Arial" w:cs="Arial"/>
          <w:i/>
        </w:rPr>
        <w:t>partner č. 2</w:t>
      </w:r>
      <w:r w:rsidRPr="009906F1">
        <w:rPr>
          <w:rFonts w:ascii="Arial" w:hAnsi="Arial" w:cs="Arial"/>
        </w:rPr>
        <w:t>“)</w:t>
      </w:r>
    </w:p>
    <w:p w14:paraId="3841AF30" w14:textId="77777777" w:rsidR="00F338F6" w:rsidRPr="009906F1" w:rsidRDefault="00F338F6">
      <w:pPr>
        <w:tabs>
          <w:tab w:val="left" w:pos="709"/>
        </w:tabs>
        <w:jc w:val="both"/>
        <w:rPr>
          <w:rFonts w:ascii="Arial" w:hAnsi="Arial" w:cs="Arial"/>
        </w:rPr>
      </w:pPr>
    </w:p>
    <w:p w14:paraId="4AEAA4F2" w14:textId="5A392543" w:rsidR="00F338F6" w:rsidRPr="009906F1" w:rsidRDefault="006813DA" w:rsidP="009C6E3A">
      <w:pPr>
        <w:numPr>
          <w:ilvl w:val="0"/>
          <w:numId w:val="9"/>
        </w:numPr>
        <w:tabs>
          <w:tab w:val="left" w:pos="709"/>
        </w:tabs>
        <w:spacing w:after="60"/>
        <w:ind w:hanging="720"/>
        <w:jc w:val="both"/>
        <w:rPr>
          <w:rFonts w:ascii="Arial" w:hAnsi="Arial" w:cs="Arial"/>
        </w:rPr>
      </w:pPr>
      <w:r w:rsidRPr="009906F1">
        <w:rPr>
          <w:rFonts w:ascii="Arial" w:hAnsi="Arial" w:cs="Arial"/>
          <w:b/>
        </w:rPr>
        <w:t xml:space="preserve">Obec </w:t>
      </w:r>
      <w:r w:rsidR="009C6E3A" w:rsidRPr="009906F1">
        <w:rPr>
          <w:rFonts w:ascii="Arial" w:hAnsi="Arial" w:cs="Arial"/>
          <w:b/>
        </w:rPr>
        <w:t>Bohdíkov</w:t>
      </w:r>
    </w:p>
    <w:p w14:paraId="26C6AFF5" w14:textId="0B56D039" w:rsidR="00F338F6" w:rsidRPr="009906F1" w:rsidRDefault="00F338F6" w:rsidP="009C6E3A">
      <w:pPr>
        <w:tabs>
          <w:tab w:val="left" w:pos="709"/>
        </w:tabs>
        <w:spacing w:after="60"/>
        <w:jc w:val="both"/>
        <w:rPr>
          <w:rFonts w:ascii="Arial" w:hAnsi="Arial" w:cs="Arial"/>
        </w:rPr>
      </w:pPr>
      <w:r w:rsidRPr="009906F1">
        <w:rPr>
          <w:rFonts w:ascii="Arial" w:hAnsi="Arial" w:cs="Arial"/>
        </w:rPr>
        <w:t>se sídle</w:t>
      </w:r>
      <w:r w:rsidR="006813DA" w:rsidRPr="009906F1">
        <w:rPr>
          <w:rFonts w:ascii="Arial" w:hAnsi="Arial" w:cs="Arial"/>
        </w:rPr>
        <w:t xml:space="preserve">m: </w:t>
      </w:r>
      <w:r w:rsidR="006813DA" w:rsidRPr="009906F1">
        <w:rPr>
          <w:rFonts w:ascii="Arial" w:hAnsi="Arial" w:cs="Arial"/>
        </w:rPr>
        <w:tab/>
      </w:r>
      <w:r w:rsidR="009C6E3A" w:rsidRPr="009906F1">
        <w:rPr>
          <w:rFonts w:ascii="Arial" w:hAnsi="Arial" w:cs="Arial"/>
        </w:rPr>
        <w:tab/>
        <w:t>Bohdíkov 163, 789 64 Bohdíkov</w:t>
      </w:r>
      <w:r w:rsidR="006813DA" w:rsidRPr="009906F1">
        <w:rPr>
          <w:rFonts w:ascii="Arial" w:hAnsi="Arial" w:cs="Arial"/>
        </w:rPr>
        <w:tab/>
      </w:r>
    </w:p>
    <w:p w14:paraId="2F590DE4" w14:textId="50881C6A" w:rsidR="00F338F6" w:rsidRPr="009906F1" w:rsidRDefault="006813DA" w:rsidP="009C6E3A">
      <w:pPr>
        <w:tabs>
          <w:tab w:val="left" w:pos="709"/>
        </w:tabs>
        <w:spacing w:after="60"/>
        <w:jc w:val="both"/>
        <w:rPr>
          <w:rFonts w:ascii="Arial" w:hAnsi="Arial" w:cs="Arial"/>
        </w:rPr>
      </w:pPr>
      <w:r w:rsidRPr="009906F1">
        <w:rPr>
          <w:rFonts w:ascii="Arial" w:hAnsi="Arial" w:cs="Arial"/>
        </w:rPr>
        <w:t>IČO:</w:t>
      </w:r>
      <w:r w:rsidRPr="009906F1">
        <w:rPr>
          <w:rFonts w:ascii="Arial" w:hAnsi="Arial" w:cs="Arial"/>
        </w:rPr>
        <w:tab/>
      </w:r>
      <w:r w:rsidRPr="009906F1">
        <w:rPr>
          <w:rFonts w:ascii="Arial" w:hAnsi="Arial" w:cs="Arial"/>
        </w:rPr>
        <w:tab/>
      </w:r>
      <w:r w:rsidR="009C6E3A" w:rsidRPr="009906F1">
        <w:rPr>
          <w:rFonts w:ascii="Arial" w:hAnsi="Arial" w:cs="Arial"/>
        </w:rPr>
        <w:tab/>
        <w:t>00302376</w:t>
      </w:r>
      <w:r w:rsidRPr="009906F1">
        <w:rPr>
          <w:rFonts w:ascii="Arial" w:hAnsi="Arial" w:cs="Arial"/>
        </w:rPr>
        <w:tab/>
      </w:r>
    </w:p>
    <w:p w14:paraId="0676AD09" w14:textId="09229E0D" w:rsidR="00F338F6" w:rsidRPr="009906F1" w:rsidRDefault="006813DA">
      <w:pPr>
        <w:tabs>
          <w:tab w:val="left" w:pos="709"/>
        </w:tabs>
        <w:jc w:val="both"/>
      </w:pPr>
      <w:r w:rsidRPr="009906F1">
        <w:rPr>
          <w:rFonts w:ascii="Arial" w:hAnsi="Arial" w:cs="Arial"/>
        </w:rPr>
        <w:t xml:space="preserve">zastoupená: </w:t>
      </w:r>
      <w:r w:rsidRPr="009906F1">
        <w:rPr>
          <w:rFonts w:ascii="Arial" w:hAnsi="Arial" w:cs="Arial"/>
        </w:rPr>
        <w:tab/>
      </w:r>
      <w:r w:rsidRPr="009906F1">
        <w:rPr>
          <w:rFonts w:ascii="Arial" w:hAnsi="Arial" w:cs="Arial"/>
        </w:rPr>
        <w:tab/>
      </w:r>
      <w:r w:rsidR="009C6E3A" w:rsidRPr="009906F1">
        <w:rPr>
          <w:rFonts w:ascii="Arial" w:hAnsi="Arial" w:cs="Arial"/>
        </w:rPr>
        <w:t>Petrem Janků, starostou</w:t>
      </w:r>
    </w:p>
    <w:p w14:paraId="11D8F782" w14:textId="417EA56C" w:rsidR="002C3FDB" w:rsidRPr="009906F1" w:rsidRDefault="007E24CC" w:rsidP="002C3FDB">
      <w:pPr>
        <w:pStyle w:val="Smlouvaposkytovatel"/>
        <w:spacing w:after="0"/>
      </w:pPr>
      <w:r w:rsidRPr="009906F1">
        <w:tab/>
      </w:r>
      <w:r w:rsidRPr="009906F1">
        <w:tab/>
      </w:r>
      <w:r w:rsidRPr="009906F1">
        <w:tab/>
        <w:t>telefon:</w:t>
      </w:r>
      <w:r w:rsidR="006813DA" w:rsidRPr="009906F1">
        <w:t xml:space="preserve"> </w:t>
      </w:r>
      <w:r w:rsidR="009C6E3A" w:rsidRPr="009906F1">
        <w:t>604 273 657</w:t>
      </w:r>
    </w:p>
    <w:p w14:paraId="4B9BE368" w14:textId="1F4567E0" w:rsidR="00F52342" w:rsidRPr="009906F1" w:rsidRDefault="007E24CC" w:rsidP="002C3FDB">
      <w:pPr>
        <w:pStyle w:val="Smlouvaposkytovatel"/>
        <w:spacing w:after="0"/>
        <w:ind w:left="2127"/>
      </w:pPr>
      <w:r w:rsidRPr="009906F1">
        <w:t>e-mail:</w:t>
      </w:r>
      <w:r w:rsidR="00F52342" w:rsidRPr="009906F1">
        <w:t xml:space="preserve"> </w:t>
      </w:r>
      <w:r w:rsidR="009C6E3A" w:rsidRPr="009906F1">
        <w:t>starosta@bohdikov.cz</w:t>
      </w:r>
    </w:p>
    <w:p w14:paraId="366FFAED" w14:textId="77777777" w:rsidR="00F338F6" w:rsidRPr="009906F1" w:rsidRDefault="00F338F6" w:rsidP="002615B6">
      <w:pPr>
        <w:pStyle w:val="Smlouvaposkytovatel"/>
        <w:spacing w:before="120" w:after="0"/>
        <w:rPr>
          <w:szCs w:val="24"/>
        </w:rPr>
      </w:pPr>
      <w:r w:rsidRPr="009906F1">
        <w:rPr>
          <w:szCs w:val="24"/>
        </w:rPr>
        <w:t>(dále jen „</w:t>
      </w:r>
      <w:r w:rsidRPr="009906F1">
        <w:rPr>
          <w:i/>
          <w:szCs w:val="24"/>
        </w:rPr>
        <w:t>partner č. 3</w:t>
      </w:r>
      <w:r w:rsidRPr="009906F1">
        <w:rPr>
          <w:szCs w:val="24"/>
        </w:rPr>
        <w:t>“)</w:t>
      </w:r>
    </w:p>
    <w:p w14:paraId="1C6CF31A" w14:textId="77777777" w:rsidR="009906F1" w:rsidRPr="009906F1" w:rsidRDefault="00F338F6" w:rsidP="009906F1">
      <w:pPr>
        <w:pStyle w:val="Pedsazen2text"/>
        <w:spacing w:before="120" w:after="0"/>
        <w:ind w:left="0" w:firstLine="0"/>
        <w:rPr>
          <w:szCs w:val="24"/>
        </w:rPr>
      </w:pPr>
      <w:r w:rsidRPr="009906F1">
        <w:rPr>
          <w:szCs w:val="24"/>
        </w:rPr>
        <w:t>všichni společně dále také jako „</w:t>
      </w:r>
      <w:r w:rsidRPr="009906F1">
        <w:rPr>
          <w:i/>
          <w:szCs w:val="24"/>
        </w:rPr>
        <w:t>smluvní strany</w:t>
      </w:r>
      <w:r w:rsidRPr="009906F1">
        <w:rPr>
          <w:szCs w:val="24"/>
        </w:rPr>
        <w:t>“</w:t>
      </w:r>
      <w:r w:rsidR="00F948E0" w:rsidRPr="009906F1">
        <w:rPr>
          <w:szCs w:val="24"/>
        </w:rPr>
        <w:t xml:space="preserve"> nebo „</w:t>
      </w:r>
      <w:r w:rsidR="00F948E0" w:rsidRPr="009906F1">
        <w:rPr>
          <w:i/>
          <w:szCs w:val="24"/>
        </w:rPr>
        <w:t>partneři</w:t>
      </w:r>
      <w:r w:rsidR="00F948E0" w:rsidRPr="009906F1">
        <w:rPr>
          <w:szCs w:val="24"/>
        </w:rPr>
        <w:t>“</w:t>
      </w:r>
    </w:p>
    <w:p w14:paraId="34D1A9EE" w14:textId="3D5B7CCC" w:rsidR="00F338F6" w:rsidRPr="009906F1" w:rsidRDefault="00F338F6" w:rsidP="009906F1">
      <w:pPr>
        <w:pStyle w:val="Pedsazen2text"/>
        <w:spacing w:before="120" w:after="0"/>
        <w:ind w:left="0" w:firstLine="0"/>
        <w:jc w:val="center"/>
        <w:rPr>
          <w:szCs w:val="24"/>
        </w:rPr>
      </w:pPr>
      <w:r w:rsidRPr="009906F1">
        <w:rPr>
          <w:szCs w:val="24"/>
        </w:rPr>
        <w:lastRenderedPageBreak/>
        <w:t>uzavírají níže uvedeného dne, měsíce a roku</w:t>
      </w:r>
    </w:p>
    <w:p w14:paraId="6A70EC72" w14:textId="77777777" w:rsidR="00F338F6" w:rsidRPr="009906F1" w:rsidRDefault="00F338F6" w:rsidP="00147DE4">
      <w:pPr>
        <w:pStyle w:val="Zkladntextnasted"/>
        <w:spacing w:before="0" w:after="0"/>
        <w:rPr>
          <w:b/>
        </w:rPr>
      </w:pPr>
      <w:r w:rsidRPr="009906F1">
        <w:rPr>
          <w:szCs w:val="24"/>
        </w:rPr>
        <w:t xml:space="preserve">tuto </w:t>
      </w:r>
      <w:r w:rsidR="0064151E" w:rsidRPr="009906F1">
        <w:rPr>
          <w:szCs w:val="24"/>
        </w:rPr>
        <w:t>smlouvu o spolupráci</w:t>
      </w:r>
      <w:r w:rsidR="00E72064" w:rsidRPr="009906F1">
        <w:rPr>
          <w:szCs w:val="24"/>
        </w:rPr>
        <w:t>:</w:t>
      </w:r>
    </w:p>
    <w:p w14:paraId="6DB9F2BC" w14:textId="77777777" w:rsidR="004475A0" w:rsidRPr="009906F1" w:rsidRDefault="004475A0" w:rsidP="00E461BC">
      <w:pPr>
        <w:spacing w:before="360"/>
        <w:jc w:val="center"/>
        <w:rPr>
          <w:rFonts w:ascii="Arial" w:hAnsi="Arial" w:cs="Arial"/>
          <w:b/>
        </w:rPr>
      </w:pPr>
      <w:r w:rsidRPr="009906F1">
        <w:rPr>
          <w:rFonts w:ascii="Arial" w:hAnsi="Arial" w:cs="Arial"/>
          <w:b/>
        </w:rPr>
        <w:t>I.</w:t>
      </w:r>
    </w:p>
    <w:p w14:paraId="11A21AA0" w14:textId="77777777" w:rsidR="00F338F6" w:rsidRPr="009906F1" w:rsidRDefault="0064151E" w:rsidP="004475A0">
      <w:pPr>
        <w:jc w:val="center"/>
        <w:rPr>
          <w:rFonts w:ascii="Arial" w:hAnsi="Arial" w:cs="Arial"/>
          <w:b/>
        </w:rPr>
      </w:pPr>
      <w:r w:rsidRPr="009906F1">
        <w:rPr>
          <w:rFonts w:ascii="Arial" w:hAnsi="Arial" w:cs="Arial"/>
          <w:b/>
        </w:rPr>
        <w:t>PŘEDMĚT A ÚČEL SMLOUVY</w:t>
      </w:r>
    </w:p>
    <w:p w14:paraId="12E41736" w14:textId="77777777" w:rsidR="00F338F6" w:rsidRPr="009906F1" w:rsidRDefault="00F338F6">
      <w:pPr>
        <w:ind w:left="1080"/>
        <w:rPr>
          <w:rFonts w:ascii="Arial" w:hAnsi="Arial" w:cs="Arial"/>
          <w:b/>
        </w:rPr>
      </w:pPr>
    </w:p>
    <w:p w14:paraId="535B371A" w14:textId="52C54103" w:rsidR="002259E5" w:rsidRPr="009906F1" w:rsidRDefault="00F338F6" w:rsidP="002259E5">
      <w:pPr>
        <w:numPr>
          <w:ilvl w:val="0"/>
          <w:numId w:val="4"/>
        </w:numPr>
        <w:jc w:val="both"/>
      </w:pPr>
      <w:r w:rsidRPr="009906F1">
        <w:rPr>
          <w:rFonts w:ascii="Arial" w:hAnsi="Arial" w:cs="Arial"/>
        </w:rPr>
        <w:t xml:space="preserve">Jedním ze strategických cílů Olomouckého kraje </w:t>
      </w:r>
      <w:r w:rsidR="00C2193C" w:rsidRPr="009906F1">
        <w:rPr>
          <w:rFonts w:ascii="Arial" w:hAnsi="Arial" w:cs="Arial"/>
        </w:rPr>
        <w:t xml:space="preserve">pro období </w:t>
      </w:r>
      <w:r w:rsidR="00D531FB" w:rsidRPr="009906F1">
        <w:rPr>
          <w:rFonts w:ascii="Arial" w:hAnsi="Arial" w:cs="Arial"/>
        </w:rPr>
        <w:t>2018–2025</w:t>
      </w:r>
      <w:r w:rsidRPr="009906F1">
        <w:rPr>
          <w:rFonts w:ascii="Arial" w:hAnsi="Arial" w:cs="Arial"/>
        </w:rPr>
        <w:t xml:space="preserve"> </w:t>
      </w:r>
      <w:r w:rsidR="007E24CC" w:rsidRPr="009906F1">
        <w:rPr>
          <w:rFonts w:ascii="Arial" w:hAnsi="Arial" w:cs="Arial"/>
        </w:rPr>
        <w:br/>
      </w:r>
      <w:r w:rsidRPr="009906F1">
        <w:rPr>
          <w:rFonts w:ascii="Arial" w:hAnsi="Arial" w:cs="Arial"/>
        </w:rPr>
        <w:t>je zvýšení bezpečnosti cyklistů při cestě do zaměstnání, škol či za zábavou prostřednictvím budování cyklostezek a komunikací vhodných pro cyklisty.</w:t>
      </w:r>
    </w:p>
    <w:p w14:paraId="6D5DBB08" w14:textId="77777777" w:rsidR="002259E5" w:rsidRPr="009906F1" w:rsidRDefault="002259E5" w:rsidP="002259E5">
      <w:pPr>
        <w:ind w:left="720"/>
        <w:jc w:val="both"/>
      </w:pPr>
    </w:p>
    <w:p w14:paraId="3FDD12E6" w14:textId="252E060F" w:rsidR="00147DE4" w:rsidRPr="009906F1" w:rsidRDefault="0021361E" w:rsidP="002259E5">
      <w:pPr>
        <w:numPr>
          <w:ilvl w:val="0"/>
          <w:numId w:val="4"/>
        </w:numPr>
        <w:jc w:val="both"/>
        <w:rPr>
          <w:rFonts w:ascii="Arial" w:hAnsi="Arial" w:cs="Arial"/>
        </w:rPr>
      </w:pPr>
      <w:r w:rsidRPr="009906F1">
        <w:rPr>
          <w:rFonts w:ascii="Arial" w:hAnsi="Arial" w:cs="Arial"/>
        </w:rPr>
        <w:t>Smluvní strany mají zájem na realizaci projektu „</w:t>
      </w:r>
      <w:r w:rsidR="00F33851" w:rsidRPr="009906F1">
        <w:rPr>
          <w:rFonts w:ascii="Arial" w:hAnsi="Arial" w:cs="Arial"/>
        </w:rPr>
        <w:t>Moravská stezka</w:t>
      </w:r>
      <w:r w:rsidRPr="009906F1">
        <w:rPr>
          <w:rFonts w:ascii="Arial" w:hAnsi="Arial" w:cs="Arial"/>
        </w:rPr>
        <w:t xml:space="preserve">“, konkrétně úseku </w:t>
      </w:r>
      <w:r w:rsidRPr="009906F1">
        <w:rPr>
          <w:rFonts w:ascii="Arial" w:hAnsi="Arial" w:cs="Arial"/>
          <w:b/>
        </w:rPr>
        <w:t>„</w:t>
      </w:r>
      <w:r w:rsidR="00F33851" w:rsidRPr="009906F1">
        <w:rPr>
          <w:rFonts w:ascii="Arial" w:hAnsi="Arial" w:cs="Arial"/>
          <w:b/>
        </w:rPr>
        <w:t>Cyklostezky Olomouckého kraje – Moravská stezka, Hanušovicko – 1. etapa</w:t>
      </w:r>
      <w:r w:rsidR="008B4FC8" w:rsidRPr="009906F1">
        <w:rPr>
          <w:rFonts w:ascii="Arial" w:hAnsi="Arial" w:cs="Arial"/>
          <w:b/>
        </w:rPr>
        <w:t>“</w:t>
      </w:r>
      <w:r w:rsidRPr="009906F1">
        <w:rPr>
          <w:rFonts w:ascii="Arial" w:hAnsi="Arial" w:cs="Arial"/>
          <w:b/>
        </w:rPr>
        <w:t xml:space="preserve"> </w:t>
      </w:r>
      <w:r w:rsidR="003F72FB" w:rsidRPr="009906F1">
        <w:rPr>
          <w:rFonts w:ascii="Arial" w:hAnsi="Arial" w:cs="Arial"/>
        </w:rPr>
        <w:t xml:space="preserve">(dále jen „cyklostezka“ nebo také „projekt“). </w:t>
      </w:r>
      <w:r w:rsidR="000145C7" w:rsidRPr="009906F1">
        <w:rPr>
          <w:rFonts w:ascii="Arial" w:hAnsi="Arial" w:cs="Arial"/>
        </w:rPr>
        <w:t xml:space="preserve">Tento úsek </w:t>
      </w:r>
      <w:proofErr w:type="gramStart"/>
      <w:r w:rsidR="000145C7" w:rsidRPr="009906F1">
        <w:rPr>
          <w:rFonts w:ascii="Arial" w:hAnsi="Arial" w:cs="Arial"/>
        </w:rPr>
        <w:t>tvoří</w:t>
      </w:r>
      <w:proofErr w:type="gramEnd"/>
      <w:r w:rsidR="000145C7" w:rsidRPr="009906F1">
        <w:rPr>
          <w:rFonts w:ascii="Arial" w:hAnsi="Arial" w:cs="Arial"/>
        </w:rPr>
        <w:t xml:space="preserve"> 3 části ve trase obcí Ruda nad Moravou – Bohdíkov – Hanušovice – Jindřichov v celkové délce 5,05 km.</w:t>
      </w:r>
      <w:r w:rsidR="003F72FB" w:rsidRPr="009906F1">
        <w:rPr>
          <w:rFonts w:ascii="Arial" w:hAnsi="Arial" w:cs="Arial"/>
        </w:rPr>
        <w:t xml:space="preserve"> </w:t>
      </w:r>
    </w:p>
    <w:p w14:paraId="1F2AD819" w14:textId="243F4BE9" w:rsidR="003F72FB" w:rsidRPr="009906F1" w:rsidRDefault="00F33851" w:rsidP="008B4FC8">
      <w:pPr>
        <w:spacing w:before="120"/>
        <w:ind w:left="720"/>
        <w:jc w:val="both"/>
        <w:rPr>
          <w:rFonts w:ascii="Arial" w:hAnsi="Arial" w:cs="Arial"/>
        </w:rPr>
      </w:pPr>
      <w:r w:rsidRPr="009906F1">
        <w:rPr>
          <w:rFonts w:ascii="Arial" w:hAnsi="Arial" w:cs="Arial"/>
        </w:rPr>
        <w:t>Část c</w:t>
      </w:r>
      <w:r w:rsidR="003F72FB" w:rsidRPr="009906F1">
        <w:rPr>
          <w:rFonts w:ascii="Arial" w:hAnsi="Arial" w:cs="Arial"/>
        </w:rPr>
        <w:t>yklostezk</w:t>
      </w:r>
      <w:r w:rsidRPr="009906F1">
        <w:rPr>
          <w:rFonts w:ascii="Arial" w:hAnsi="Arial" w:cs="Arial"/>
        </w:rPr>
        <w:t>y</w:t>
      </w:r>
      <w:r w:rsidR="008361E8" w:rsidRPr="009906F1">
        <w:rPr>
          <w:rFonts w:ascii="Arial" w:hAnsi="Arial" w:cs="Arial"/>
        </w:rPr>
        <w:t xml:space="preserve"> výše uvedeného úseku </w:t>
      </w:r>
      <w:r w:rsidR="003F72FB" w:rsidRPr="009906F1">
        <w:rPr>
          <w:rFonts w:ascii="Arial" w:hAnsi="Arial" w:cs="Arial"/>
        </w:rPr>
        <w:t>bude umístěna na pozemcích nacházejících se v katastrální</w:t>
      </w:r>
      <w:r w:rsidR="008361E8" w:rsidRPr="009906F1">
        <w:rPr>
          <w:rFonts w:ascii="Arial" w:hAnsi="Arial" w:cs="Arial"/>
        </w:rPr>
        <w:t>ch</w:t>
      </w:r>
      <w:r w:rsidR="003F72FB" w:rsidRPr="009906F1">
        <w:rPr>
          <w:rFonts w:ascii="Arial" w:hAnsi="Arial" w:cs="Arial"/>
        </w:rPr>
        <w:t xml:space="preserve"> území</w:t>
      </w:r>
      <w:r w:rsidR="008361E8" w:rsidRPr="009906F1">
        <w:rPr>
          <w:rFonts w:ascii="Arial" w:hAnsi="Arial" w:cs="Arial"/>
        </w:rPr>
        <w:t>ch, která spadají pod obce Ruda nad Moravou a Bohdíkov.</w:t>
      </w:r>
      <w:r w:rsidRPr="009906F1">
        <w:rPr>
          <w:rFonts w:ascii="Arial" w:hAnsi="Arial" w:cs="Arial"/>
        </w:rPr>
        <w:t xml:space="preserve"> </w:t>
      </w:r>
      <w:r w:rsidR="008361E8" w:rsidRPr="009906F1">
        <w:rPr>
          <w:rFonts w:ascii="Arial" w:hAnsi="Arial" w:cs="Arial"/>
        </w:rPr>
        <w:t xml:space="preserve">Jedná se o </w:t>
      </w:r>
      <w:bookmarkStart w:id="0" w:name="_Hlk167966219"/>
      <w:r w:rsidR="008361E8" w:rsidRPr="009906F1">
        <w:rPr>
          <w:rFonts w:ascii="Arial" w:hAnsi="Arial" w:cs="Arial"/>
        </w:rPr>
        <w:t>úsek mezi obcemi Ruda nad Moravou a Bohdíkov v délce 1,7 km, trasa je vedena souběžně se silnicí II/369 dle zpracované studie „Smíšená stezka Ruda nad Moravou – Bohdíkov“ zpracované Ing. Zdeňkem Vitáskem</w:t>
      </w:r>
      <w:r w:rsidR="000145C7" w:rsidRPr="009906F1">
        <w:rPr>
          <w:rFonts w:ascii="Arial" w:hAnsi="Arial" w:cs="Arial"/>
        </w:rPr>
        <w:t>, tj. podúsek Ruda nad Moravou v délce 0,2 km a podúsek Bohdíkov v délce 1,5 km.</w:t>
      </w:r>
      <w:r w:rsidR="008361E8" w:rsidRPr="009906F1">
        <w:rPr>
          <w:rFonts w:ascii="Arial" w:hAnsi="Arial" w:cs="Arial"/>
        </w:rPr>
        <w:t xml:space="preserve"> </w:t>
      </w:r>
    </w:p>
    <w:bookmarkEnd w:id="0"/>
    <w:p w14:paraId="49B1090E" w14:textId="77777777" w:rsidR="00147DE4" w:rsidRPr="009906F1" w:rsidRDefault="00147DE4" w:rsidP="00147DE4">
      <w:pPr>
        <w:pStyle w:val="Odstavecseseznamem"/>
        <w:rPr>
          <w:rFonts w:ascii="Arial" w:hAnsi="Arial" w:cs="Arial"/>
        </w:rPr>
      </w:pPr>
    </w:p>
    <w:p w14:paraId="27B52CFD" w14:textId="77777777" w:rsidR="002259E5" w:rsidRPr="009906F1" w:rsidRDefault="002259E5" w:rsidP="002259E5">
      <w:pPr>
        <w:numPr>
          <w:ilvl w:val="0"/>
          <w:numId w:val="4"/>
        </w:numPr>
        <w:jc w:val="both"/>
        <w:rPr>
          <w:rFonts w:ascii="Arial" w:hAnsi="Arial" w:cs="Arial"/>
        </w:rPr>
      </w:pPr>
      <w:r w:rsidRPr="009906F1">
        <w:rPr>
          <w:rFonts w:ascii="Arial" w:hAnsi="Arial" w:cs="Arial"/>
        </w:rPr>
        <w:t>Cílem partnerství a účelem této smlouvy je p</w:t>
      </w:r>
      <w:r w:rsidR="00B51A71" w:rsidRPr="009906F1">
        <w:rPr>
          <w:rFonts w:ascii="Arial" w:hAnsi="Arial" w:cs="Arial"/>
        </w:rPr>
        <w:t>oskytování vzájemné součinnosti</w:t>
      </w:r>
      <w:r w:rsidR="00E251E7" w:rsidRPr="009906F1">
        <w:rPr>
          <w:rFonts w:ascii="Arial" w:hAnsi="Arial" w:cs="Arial"/>
        </w:rPr>
        <w:t xml:space="preserve"> partnerů </w:t>
      </w:r>
      <w:r w:rsidRPr="009906F1">
        <w:rPr>
          <w:rFonts w:ascii="Arial" w:hAnsi="Arial" w:cs="Arial"/>
        </w:rPr>
        <w:t>Olomouckému kraji při přípravě projektu, jeho realizaci a při následné</w:t>
      </w:r>
      <w:r w:rsidR="002C3FDB" w:rsidRPr="009906F1">
        <w:rPr>
          <w:rFonts w:ascii="Arial" w:hAnsi="Arial" w:cs="Arial"/>
        </w:rPr>
        <w:t xml:space="preserve">m majetkoprávním vypořádání. </w:t>
      </w:r>
      <w:r w:rsidRPr="009906F1">
        <w:rPr>
          <w:rFonts w:ascii="Arial" w:hAnsi="Arial" w:cs="Arial"/>
        </w:rPr>
        <w:t xml:space="preserve">Smluvní strany </w:t>
      </w:r>
      <w:r w:rsidR="00B1336B" w:rsidRPr="009906F1">
        <w:rPr>
          <w:rFonts w:ascii="Arial" w:hAnsi="Arial" w:cs="Arial"/>
        </w:rPr>
        <w:t>jsou přesvědčeny o</w:t>
      </w:r>
      <w:r w:rsidR="00B51A71" w:rsidRPr="009906F1">
        <w:rPr>
          <w:rFonts w:ascii="Arial" w:hAnsi="Arial" w:cs="Arial"/>
        </w:rPr>
        <w:t xml:space="preserve"> </w:t>
      </w:r>
      <w:r w:rsidR="00B1336B" w:rsidRPr="009906F1">
        <w:rPr>
          <w:rFonts w:ascii="Arial" w:hAnsi="Arial" w:cs="Arial"/>
        </w:rPr>
        <w:t>tom, že ú</w:t>
      </w:r>
      <w:r w:rsidR="00B51A71" w:rsidRPr="009906F1">
        <w:rPr>
          <w:rFonts w:ascii="Arial" w:hAnsi="Arial" w:cs="Arial"/>
        </w:rPr>
        <w:t xml:space="preserve">spěšné přípravy, </w:t>
      </w:r>
      <w:r w:rsidRPr="009906F1">
        <w:rPr>
          <w:rFonts w:ascii="Arial" w:hAnsi="Arial" w:cs="Arial"/>
        </w:rPr>
        <w:t>realizace projektu</w:t>
      </w:r>
      <w:r w:rsidR="00B51A71" w:rsidRPr="009906F1">
        <w:rPr>
          <w:rFonts w:ascii="Arial" w:hAnsi="Arial" w:cs="Arial"/>
        </w:rPr>
        <w:t xml:space="preserve"> a majetkoprávního vypořádání</w:t>
      </w:r>
      <w:r w:rsidRPr="009906F1">
        <w:rPr>
          <w:rFonts w:ascii="Arial" w:hAnsi="Arial" w:cs="Arial"/>
        </w:rPr>
        <w:t xml:space="preserve"> nelze </w:t>
      </w:r>
      <w:r w:rsidR="00985A0A" w:rsidRPr="009906F1">
        <w:rPr>
          <w:rFonts w:ascii="Arial" w:hAnsi="Arial" w:cs="Arial"/>
        </w:rPr>
        <w:t>d</w:t>
      </w:r>
      <w:r w:rsidRPr="009906F1">
        <w:rPr>
          <w:rFonts w:ascii="Arial" w:hAnsi="Arial" w:cs="Arial"/>
        </w:rPr>
        <w:t xml:space="preserve">osáhnout jinak než při vzájemné spolupráci všech partnerů </w:t>
      </w:r>
      <w:r w:rsidR="00B51A71" w:rsidRPr="009906F1">
        <w:rPr>
          <w:rFonts w:ascii="Arial" w:hAnsi="Arial" w:cs="Arial"/>
        </w:rPr>
        <w:br/>
      </w:r>
      <w:r w:rsidRPr="009906F1">
        <w:rPr>
          <w:rFonts w:ascii="Arial" w:hAnsi="Arial" w:cs="Arial"/>
        </w:rPr>
        <w:t>s Olomouckým krajem.</w:t>
      </w:r>
    </w:p>
    <w:p w14:paraId="6C8BA3A6" w14:textId="77777777" w:rsidR="002259E5" w:rsidRPr="009906F1" w:rsidRDefault="002259E5" w:rsidP="002259E5">
      <w:pPr>
        <w:rPr>
          <w:rFonts w:ascii="Arial" w:hAnsi="Arial" w:cs="Arial"/>
        </w:rPr>
      </w:pPr>
    </w:p>
    <w:p w14:paraId="44120AEB" w14:textId="77777777" w:rsidR="00F338F6" w:rsidRPr="009906F1" w:rsidRDefault="00F338F6" w:rsidP="00B1336B">
      <w:pPr>
        <w:numPr>
          <w:ilvl w:val="0"/>
          <w:numId w:val="4"/>
        </w:numPr>
        <w:jc w:val="both"/>
      </w:pPr>
      <w:r w:rsidRPr="009906F1">
        <w:rPr>
          <w:rFonts w:ascii="Arial" w:hAnsi="Arial" w:cs="Arial"/>
        </w:rPr>
        <w:t xml:space="preserve">Předmětem této smlouvy je úprava </w:t>
      </w:r>
      <w:r w:rsidR="00F01D0F" w:rsidRPr="009906F1">
        <w:rPr>
          <w:rFonts w:ascii="Arial" w:hAnsi="Arial" w:cs="Arial"/>
        </w:rPr>
        <w:t xml:space="preserve">některých </w:t>
      </w:r>
      <w:r w:rsidRPr="009906F1">
        <w:rPr>
          <w:rFonts w:ascii="Arial" w:hAnsi="Arial" w:cs="Arial"/>
        </w:rPr>
        <w:t>vzájemných práv a povinností partn</w:t>
      </w:r>
      <w:r w:rsidR="00204CE5" w:rsidRPr="009906F1">
        <w:rPr>
          <w:rFonts w:ascii="Arial" w:hAnsi="Arial" w:cs="Arial"/>
        </w:rPr>
        <w:t xml:space="preserve">erů </w:t>
      </w:r>
      <w:r w:rsidR="008B5352" w:rsidRPr="009906F1">
        <w:rPr>
          <w:rFonts w:ascii="Arial" w:hAnsi="Arial" w:cs="Arial"/>
        </w:rPr>
        <w:t>při jejich spolupráci za účelem</w:t>
      </w:r>
      <w:r w:rsidR="00F01D0F" w:rsidRPr="009906F1">
        <w:rPr>
          <w:rFonts w:ascii="Arial" w:hAnsi="Arial" w:cs="Arial"/>
        </w:rPr>
        <w:t xml:space="preserve"> zaj</w:t>
      </w:r>
      <w:r w:rsidR="00280135" w:rsidRPr="009906F1">
        <w:rPr>
          <w:rFonts w:ascii="Arial" w:hAnsi="Arial" w:cs="Arial"/>
        </w:rPr>
        <w:t>ištění realizace cyklostezky za </w:t>
      </w:r>
      <w:r w:rsidR="00F01D0F" w:rsidRPr="009906F1">
        <w:rPr>
          <w:rFonts w:ascii="Arial" w:hAnsi="Arial" w:cs="Arial"/>
        </w:rPr>
        <w:t>podmínek stanovených v této smlouvě.</w:t>
      </w:r>
      <w:r w:rsidR="008B5352" w:rsidRPr="009906F1">
        <w:rPr>
          <w:rFonts w:ascii="Arial" w:hAnsi="Arial" w:cs="Arial"/>
        </w:rPr>
        <w:t xml:space="preserve"> </w:t>
      </w:r>
    </w:p>
    <w:p w14:paraId="0339BDB4" w14:textId="77777777" w:rsidR="00B51A71" w:rsidRPr="009906F1" w:rsidRDefault="00B51A71" w:rsidP="00B51A71">
      <w:pPr>
        <w:pStyle w:val="Odstavecseseznamem"/>
      </w:pPr>
    </w:p>
    <w:p w14:paraId="592F5E2F" w14:textId="5245C211" w:rsidR="00B51A71" w:rsidRPr="009906F1" w:rsidRDefault="00B51A71" w:rsidP="00977728">
      <w:pPr>
        <w:numPr>
          <w:ilvl w:val="0"/>
          <w:numId w:val="4"/>
        </w:numPr>
        <w:jc w:val="both"/>
      </w:pPr>
      <w:r w:rsidRPr="009906F1">
        <w:rPr>
          <w:rFonts w:ascii="Arial" w:hAnsi="Arial" w:cs="Arial"/>
        </w:rPr>
        <w:t>Tato smlouva rovněž vyjadřuje povinnost</w:t>
      </w:r>
      <w:r w:rsidR="00D97B85" w:rsidRPr="009906F1">
        <w:rPr>
          <w:rFonts w:ascii="Arial" w:hAnsi="Arial" w:cs="Arial"/>
        </w:rPr>
        <w:t xml:space="preserve"> partnera č. 2</w:t>
      </w:r>
      <w:r w:rsidR="001327FC" w:rsidRPr="009906F1">
        <w:rPr>
          <w:rFonts w:ascii="Arial" w:hAnsi="Arial" w:cs="Arial"/>
        </w:rPr>
        <w:t xml:space="preserve"> a </w:t>
      </w:r>
      <w:r w:rsidR="00D97B85" w:rsidRPr="009906F1">
        <w:rPr>
          <w:rFonts w:ascii="Arial" w:hAnsi="Arial" w:cs="Arial"/>
        </w:rPr>
        <w:t>partnera č. 3</w:t>
      </w:r>
      <w:r w:rsidR="00A3408D" w:rsidRPr="009906F1">
        <w:rPr>
          <w:rFonts w:ascii="Arial" w:hAnsi="Arial" w:cs="Arial"/>
        </w:rPr>
        <w:t xml:space="preserve"> </w:t>
      </w:r>
      <w:r w:rsidRPr="009906F1">
        <w:rPr>
          <w:rFonts w:ascii="Arial" w:hAnsi="Arial" w:cs="Arial"/>
        </w:rPr>
        <w:t xml:space="preserve">převzít </w:t>
      </w:r>
      <w:r w:rsidR="00450661" w:rsidRPr="009906F1">
        <w:rPr>
          <w:rFonts w:ascii="Arial" w:hAnsi="Arial" w:cs="Arial"/>
        </w:rPr>
        <w:t xml:space="preserve">do svého výlučného vlastnictví </w:t>
      </w:r>
      <w:r w:rsidRPr="009906F1">
        <w:rPr>
          <w:rFonts w:ascii="Arial" w:hAnsi="Arial" w:cs="Arial"/>
        </w:rPr>
        <w:t xml:space="preserve">od Olomouckého kraje za podmínek </w:t>
      </w:r>
      <w:r w:rsidR="00450661" w:rsidRPr="009906F1">
        <w:rPr>
          <w:rFonts w:ascii="Arial" w:hAnsi="Arial" w:cs="Arial"/>
        </w:rPr>
        <w:t xml:space="preserve">níže </w:t>
      </w:r>
      <w:r w:rsidRPr="009906F1">
        <w:rPr>
          <w:rFonts w:ascii="Arial" w:hAnsi="Arial" w:cs="Arial"/>
        </w:rPr>
        <w:t>uvedených úsek</w:t>
      </w:r>
      <w:r w:rsidR="00425538" w:rsidRPr="009906F1">
        <w:rPr>
          <w:rFonts w:ascii="Arial" w:hAnsi="Arial" w:cs="Arial"/>
        </w:rPr>
        <w:t>y</w:t>
      </w:r>
      <w:r w:rsidRPr="009906F1">
        <w:rPr>
          <w:rFonts w:ascii="Arial" w:hAnsi="Arial" w:cs="Arial"/>
        </w:rPr>
        <w:t xml:space="preserve"> cyklostezky </w:t>
      </w:r>
      <w:r w:rsidR="00425538" w:rsidRPr="009906F1">
        <w:rPr>
          <w:rFonts w:ascii="Arial" w:hAnsi="Arial" w:cs="Arial"/>
        </w:rPr>
        <w:t>zřízené</w:t>
      </w:r>
      <w:r w:rsidR="002C3FDB" w:rsidRPr="009906F1">
        <w:rPr>
          <w:rFonts w:ascii="Arial" w:hAnsi="Arial" w:cs="Arial"/>
        </w:rPr>
        <w:t xml:space="preserve"> </w:t>
      </w:r>
      <w:r w:rsidR="00ED2CA6" w:rsidRPr="009906F1">
        <w:rPr>
          <w:rFonts w:ascii="Arial" w:hAnsi="Arial" w:cs="Arial"/>
        </w:rPr>
        <w:t>v</w:t>
      </w:r>
      <w:r w:rsidRPr="009906F1">
        <w:rPr>
          <w:rFonts w:ascii="Arial" w:hAnsi="Arial" w:cs="Arial"/>
        </w:rPr>
        <w:t xml:space="preserve"> katastrálním území své obce </w:t>
      </w:r>
      <w:r w:rsidR="00280135" w:rsidRPr="009906F1">
        <w:rPr>
          <w:rFonts w:ascii="Arial" w:hAnsi="Arial" w:cs="Arial"/>
        </w:rPr>
        <w:t>a </w:t>
      </w:r>
      <w:r w:rsidR="00425538" w:rsidRPr="009906F1">
        <w:rPr>
          <w:rFonts w:ascii="Arial" w:hAnsi="Arial" w:cs="Arial"/>
        </w:rPr>
        <w:t>dále pozemky, na kterých</w:t>
      </w:r>
      <w:r w:rsidRPr="009906F1">
        <w:rPr>
          <w:rFonts w:ascii="Arial" w:hAnsi="Arial" w:cs="Arial"/>
        </w:rPr>
        <w:t xml:space="preserve"> bude </w:t>
      </w:r>
      <w:r w:rsidR="00450661" w:rsidRPr="009906F1">
        <w:rPr>
          <w:rFonts w:ascii="Arial" w:hAnsi="Arial" w:cs="Arial"/>
        </w:rPr>
        <w:t xml:space="preserve">cyklostezka </w:t>
      </w:r>
      <w:r w:rsidR="00FC1213" w:rsidRPr="009906F1">
        <w:rPr>
          <w:rFonts w:ascii="Arial" w:hAnsi="Arial" w:cs="Arial"/>
        </w:rPr>
        <w:t>zřízena</w:t>
      </w:r>
      <w:r w:rsidR="007A6369" w:rsidRPr="009906F1">
        <w:rPr>
          <w:rFonts w:ascii="Arial" w:hAnsi="Arial" w:cs="Arial"/>
        </w:rPr>
        <w:t>, pokud tento pozemek bude ve vlastnictví Olomouckého kraje</w:t>
      </w:r>
      <w:r w:rsidRPr="009906F1">
        <w:rPr>
          <w:rFonts w:ascii="Arial" w:hAnsi="Arial" w:cs="Arial"/>
        </w:rPr>
        <w:t>.</w:t>
      </w:r>
    </w:p>
    <w:p w14:paraId="093D08F9" w14:textId="77777777" w:rsidR="00B51A71" w:rsidRPr="009906F1" w:rsidRDefault="00B51A71" w:rsidP="00B51A71">
      <w:pPr>
        <w:pStyle w:val="Odstavecseseznamem"/>
      </w:pPr>
    </w:p>
    <w:p w14:paraId="058DDF0D" w14:textId="2B4FE8E3" w:rsidR="001F39F8" w:rsidRPr="009906F1" w:rsidRDefault="002F51AC" w:rsidP="008F2A0E">
      <w:pPr>
        <w:numPr>
          <w:ilvl w:val="0"/>
          <w:numId w:val="4"/>
        </w:numPr>
        <w:jc w:val="both"/>
      </w:pPr>
      <w:r w:rsidRPr="009906F1">
        <w:rPr>
          <w:rFonts w:ascii="Arial" w:hAnsi="Arial" w:cs="Arial"/>
        </w:rPr>
        <w:t xml:space="preserve">Snahou Olomouckého kraje </w:t>
      </w:r>
      <w:r w:rsidR="00B51A71" w:rsidRPr="009906F1">
        <w:rPr>
          <w:rFonts w:ascii="Arial" w:hAnsi="Arial" w:cs="Arial"/>
        </w:rPr>
        <w:t xml:space="preserve">je </w:t>
      </w:r>
      <w:r w:rsidRPr="009906F1">
        <w:rPr>
          <w:rFonts w:ascii="Arial" w:hAnsi="Arial" w:cs="Arial"/>
        </w:rPr>
        <w:t>využít k realizaci projektu, tj. k výstav</w:t>
      </w:r>
      <w:r w:rsidR="005236C8" w:rsidRPr="009906F1">
        <w:rPr>
          <w:rFonts w:ascii="Arial" w:hAnsi="Arial" w:cs="Arial"/>
        </w:rPr>
        <w:t>bě nové cyklostezky</w:t>
      </w:r>
      <w:r w:rsidR="0064151E" w:rsidRPr="009906F1">
        <w:rPr>
          <w:rFonts w:ascii="Arial" w:hAnsi="Arial" w:cs="Arial"/>
        </w:rPr>
        <w:t>,</w:t>
      </w:r>
      <w:r w:rsidRPr="009906F1">
        <w:rPr>
          <w:rFonts w:ascii="Arial" w:hAnsi="Arial" w:cs="Arial"/>
        </w:rPr>
        <w:t xml:space="preserve"> dotační prostředky z národních zdrojů pro</w:t>
      </w:r>
      <w:r w:rsidR="007E6540" w:rsidRPr="009906F1">
        <w:rPr>
          <w:rFonts w:ascii="Arial" w:hAnsi="Arial" w:cs="Arial"/>
        </w:rPr>
        <w:t xml:space="preserve"> financování projektu, zejména</w:t>
      </w:r>
      <w:r w:rsidRPr="009906F1">
        <w:rPr>
          <w:rFonts w:ascii="Arial" w:hAnsi="Arial" w:cs="Arial"/>
        </w:rPr>
        <w:t xml:space="preserve"> příspěvek </w:t>
      </w:r>
      <w:r w:rsidR="0051677F" w:rsidRPr="009906F1">
        <w:rPr>
          <w:rFonts w:ascii="Arial" w:hAnsi="Arial" w:cs="Arial"/>
        </w:rPr>
        <w:t xml:space="preserve">pro </w:t>
      </w:r>
      <w:r w:rsidRPr="009906F1">
        <w:rPr>
          <w:rFonts w:ascii="Arial" w:hAnsi="Arial" w:cs="Arial"/>
        </w:rPr>
        <w:t xml:space="preserve">financování výstavby nebo oprav cyklistických stezek </w:t>
      </w:r>
      <w:r w:rsidR="00E8418A" w:rsidRPr="009906F1">
        <w:rPr>
          <w:rFonts w:ascii="Arial" w:hAnsi="Arial" w:cs="Arial"/>
        </w:rPr>
        <w:t xml:space="preserve">nebo zřizování jízdních pruhů pro cyklisty </w:t>
      </w:r>
      <w:r w:rsidRPr="009906F1">
        <w:rPr>
          <w:rFonts w:ascii="Arial" w:hAnsi="Arial" w:cs="Arial"/>
        </w:rPr>
        <w:t>z rozpočtu Státního fondu dopravní infrastruktury</w:t>
      </w:r>
      <w:r w:rsidR="006C4765" w:rsidRPr="009906F1">
        <w:rPr>
          <w:rFonts w:ascii="Arial" w:hAnsi="Arial" w:cs="Arial"/>
        </w:rPr>
        <w:t xml:space="preserve"> (dále jen „SFDI“)</w:t>
      </w:r>
      <w:r w:rsidR="007E6540" w:rsidRPr="009906F1">
        <w:rPr>
          <w:rFonts w:ascii="Arial" w:hAnsi="Arial" w:cs="Arial"/>
        </w:rPr>
        <w:t xml:space="preserve">. </w:t>
      </w:r>
      <w:r w:rsidRPr="009906F1">
        <w:rPr>
          <w:rFonts w:ascii="Arial" w:hAnsi="Arial" w:cs="Arial"/>
          <w:b/>
        </w:rPr>
        <w:t>Schválení</w:t>
      </w:r>
      <w:r w:rsidR="005539E1" w:rsidRPr="009906F1">
        <w:rPr>
          <w:rFonts w:ascii="Arial" w:hAnsi="Arial" w:cs="Arial"/>
          <w:b/>
        </w:rPr>
        <w:t xml:space="preserve"> poskytnutí příspěvku pro realizaci projekt</w:t>
      </w:r>
      <w:r w:rsidR="00977728" w:rsidRPr="009906F1">
        <w:rPr>
          <w:rFonts w:ascii="Arial" w:hAnsi="Arial" w:cs="Arial"/>
          <w:b/>
        </w:rPr>
        <w:t xml:space="preserve">u a následné </w:t>
      </w:r>
      <w:r w:rsidR="00B23B0F" w:rsidRPr="009906F1">
        <w:rPr>
          <w:rFonts w:ascii="Arial" w:hAnsi="Arial" w:cs="Arial"/>
          <w:b/>
        </w:rPr>
        <w:t>uzavření smlouvy se SFDI</w:t>
      </w:r>
      <w:r w:rsidR="00977728" w:rsidRPr="009906F1">
        <w:rPr>
          <w:rFonts w:ascii="Arial" w:hAnsi="Arial" w:cs="Arial"/>
          <w:b/>
        </w:rPr>
        <w:t xml:space="preserve"> </w:t>
      </w:r>
      <w:r w:rsidR="005539E1" w:rsidRPr="009906F1">
        <w:rPr>
          <w:rFonts w:ascii="Arial" w:hAnsi="Arial" w:cs="Arial"/>
          <w:b/>
        </w:rPr>
        <w:t xml:space="preserve">o poskytnutí finančních </w:t>
      </w:r>
      <w:r w:rsidR="001F39F8" w:rsidRPr="009906F1">
        <w:rPr>
          <w:rFonts w:ascii="Arial" w:hAnsi="Arial" w:cs="Arial"/>
          <w:b/>
        </w:rPr>
        <w:lastRenderedPageBreak/>
        <w:t xml:space="preserve">prostředků </w:t>
      </w:r>
      <w:r w:rsidRPr="009906F1">
        <w:rPr>
          <w:rFonts w:ascii="Arial" w:hAnsi="Arial" w:cs="Arial"/>
          <w:b/>
          <w:u w:val="single"/>
        </w:rPr>
        <w:t>j</w:t>
      </w:r>
      <w:r w:rsidR="00450661" w:rsidRPr="009906F1">
        <w:rPr>
          <w:rFonts w:ascii="Arial" w:hAnsi="Arial" w:cs="Arial"/>
          <w:b/>
          <w:u w:val="single"/>
        </w:rPr>
        <w:t>e nutnou podmínkou pro výstavbu</w:t>
      </w:r>
      <w:r w:rsidRPr="009906F1">
        <w:rPr>
          <w:rFonts w:ascii="Arial" w:hAnsi="Arial" w:cs="Arial"/>
          <w:b/>
          <w:u w:val="single"/>
        </w:rPr>
        <w:t xml:space="preserve"> cyklostezky</w:t>
      </w:r>
      <w:r w:rsidR="00450661" w:rsidRPr="009906F1">
        <w:rPr>
          <w:rFonts w:ascii="Arial" w:hAnsi="Arial" w:cs="Arial"/>
          <w:b/>
          <w:u w:val="single"/>
        </w:rPr>
        <w:t xml:space="preserve"> a pro plnění práv a povinností z této smlouvy vyplývající</w:t>
      </w:r>
      <w:r w:rsidR="007E6540" w:rsidRPr="009906F1">
        <w:rPr>
          <w:rFonts w:ascii="Arial" w:hAnsi="Arial" w:cs="Arial"/>
          <w:b/>
          <w:u w:val="single"/>
        </w:rPr>
        <w:t>ch</w:t>
      </w:r>
      <w:r w:rsidRPr="009906F1">
        <w:rPr>
          <w:rFonts w:ascii="Arial" w:hAnsi="Arial" w:cs="Arial"/>
          <w:b/>
          <w:u w:val="single"/>
        </w:rPr>
        <w:t>.</w:t>
      </w:r>
      <w:r w:rsidRPr="009906F1">
        <w:rPr>
          <w:rFonts w:ascii="Arial" w:hAnsi="Arial" w:cs="Arial"/>
          <w:b/>
        </w:rPr>
        <w:t xml:space="preserve"> </w:t>
      </w:r>
    </w:p>
    <w:p w14:paraId="2EB297BE" w14:textId="77777777" w:rsidR="001F39F8" w:rsidRPr="009906F1" w:rsidRDefault="001F39F8" w:rsidP="001F39F8">
      <w:pPr>
        <w:jc w:val="both"/>
      </w:pPr>
    </w:p>
    <w:p w14:paraId="14741956" w14:textId="598FC355" w:rsidR="0051677F" w:rsidRPr="009906F1" w:rsidRDefault="0051677F" w:rsidP="00B51A71">
      <w:pPr>
        <w:numPr>
          <w:ilvl w:val="0"/>
          <w:numId w:val="4"/>
        </w:numPr>
        <w:jc w:val="both"/>
        <w:rPr>
          <w:rFonts w:ascii="Arial" w:hAnsi="Arial" w:cs="Arial"/>
        </w:rPr>
      </w:pPr>
      <w:r w:rsidRPr="009906F1">
        <w:rPr>
          <w:rFonts w:ascii="Arial" w:hAnsi="Arial" w:cs="Arial"/>
        </w:rPr>
        <w:t>Příspěvek pro financování výstavby nebo oprav cyklistických stezek nebo zřizování jízdních</w:t>
      </w:r>
      <w:r w:rsidR="00977728" w:rsidRPr="009906F1">
        <w:rPr>
          <w:rFonts w:ascii="Arial" w:hAnsi="Arial" w:cs="Arial"/>
        </w:rPr>
        <w:t xml:space="preserve"> pruhů pro cyklisty </w:t>
      </w:r>
      <w:r w:rsidRPr="009906F1">
        <w:rPr>
          <w:rFonts w:ascii="Arial" w:hAnsi="Arial" w:cs="Arial"/>
        </w:rPr>
        <w:t xml:space="preserve">podle odst. </w:t>
      </w:r>
      <w:r w:rsidR="00B23B0F" w:rsidRPr="009906F1">
        <w:rPr>
          <w:rFonts w:ascii="Arial" w:hAnsi="Arial" w:cs="Arial"/>
        </w:rPr>
        <w:t>6</w:t>
      </w:r>
      <w:r w:rsidRPr="009906F1">
        <w:rPr>
          <w:rFonts w:ascii="Arial" w:hAnsi="Arial" w:cs="Arial"/>
        </w:rPr>
        <w:t xml:space="preserve"> tohoto článku smlouvy z rozpočtu SFDI </w:t>
      </w:r>
      <w:r w:rsidR="005539E1" w:rsidRPr="009906F1">
        <w:rPr>
          <w:rFonts w:ascii="Arial" w:hAnsi="Arial" w:cs="Arial"/>
        </w:rPr>
        <w:t>lze poskytnout na realizaci projektu maximálně do výše 85</w:t>
      </w:r>
      <w:r w:rsidR="009906F1">
        <w:rPr>
          <w:rFonts w:ascii="Arial" w:hAnsi="Arial" w:cs="Arial"/>
        </w:rPr>
        <w:t xml:space="preserve"> </w:t>
      </w:r>
      <w:r w:rsidR="005539E1" w:rsidRPr="009906F1">
        <w:rPr>
          <w:rFonts w:ascii="Arial" w:hAnsi="Arial" w:cs="Arial"/>
        </w:rPr>
        <w:t xml:space="preserve">% celkových uznatelných nákladů projektu při výstavbě cyklostezky. </w:t>
      </w:r>
    </w:p>
    <w:p w14:paraId="21BFF15C" w14:textId="77777777" w:rsidR="00C74BBF" w:rsidRPr="009906F1" w:rsidRDefault="00C74BBF" w:rsidP="00E461BC">
      <w:pPr>
        <w:spacing w:before="360"/>
        <w:ind w:left="4394"/>
        <w:rPr>
          <w:rFonts w:ascii="Arial" w:hAnsi="Arial" w:cs="Arial"/>
          <w:b/>
        </w:rPr>
      </w:pPr>
      <w:r w:rsidRPr="009906F1">
        <w:rPr>
          <w:rFonts w:ascii="Arial" w:hAnsi="Arial" w:cs="Arial"/>
          <w:b/>
        </w:rPr>
        <w:t>II.</w:t>
      </w:r>
    </w:p>
    <w:p w14:paraId="5B9B2804" w14:textId="77777777" w:rsidR="00F338F6" w:rsidRPr="009906F1" w:rsidRDefault="0064151E" w:rsidP="00C74BBF">
      <w:pPr>
        <w:jc w:val="center"/>
        <w:rPr>
          <w:rFonts w:ascii="Arial" w:hAnsi="Arial" w:cs="Arial"/>
          <w:b/>
        </w:rPr>
      </w:pPr>
      <w:r w:rsidRPr="009906F1">
        <w:rPr>
          <w:rFonts w:ascii="Arial" w:hAnsi="Arial" w:cs="Arial"/>
          <w:b/>
        </w:rPr>
        <w:t>FINANCOVÁNÍ PROJEKTU</w:t>
      </w:r>
    </w:p>
    <w:p w14:paraId="6A5B1A3C" w14:textId="77777777" w:rsidR="00F338F6" w:rsidRPr="009906F1" w:rsidRDefault="00F338F6">
      <w:pPr>
        <w:ind w:left="1080"/>
        <w:rPr>
          <w:rFonts w:ascii="Arial" w:hAnsi="Arial" w:cs="Arial"/>
          <w:b/>
        </w:rPr>
      </w:pPr>
    </w:p>
    <w:p w14:paraId="440A6882" w14:textId="77777777" w:rsidR="00E8418A" w:rsidRPr="009906F1" w:rsidRDefault="00E8418A">
      <w:pPr>
        <w:numPr>
          <w:ilvl w:val="0"/>
          <w:numId w:val="5"/>
        </w:numPr>
        <w:jc w:val="both"/>
        <w:rPr>
          <w:rFonts w:ascii="Arial" w:hAnsi="Arial" w:cs="Arial"/>
        </w:rPr>
      </w:pPr>
      <w:r w:rsidRPr="009906F1">
        <w:rPr>
          <w:rFonts w:ascii="Arial" w:hAnsi="Arial" w:cs="Arial"/>
        </w:rPr>
        <w:t>Partneři se dohodli, že v pozici žadatele o finanční příspěvek</w:t>
      </w:r>
      <w:r w:rsidR="00973DD3" w:rsidRPr="009906F1">
        <w:rPr>
          <w:rFonts w:ascii="Arial" w:hAnsi="Arial" w:cs="Arial"/>
        </w:rPr>
        <w:t xml:space="preserve"> na realizaci projektu</w:t>
      </w:r>
      <w:r w:rsidR="0064151E" w:rsidRPr="009906F1">
        <w:rPr>
          <w:rFonts w:ascii="Arial" w:hAnsi="Arial" w:cs="Arial"/>
        </w:rPr>
        <w:t xml:space="preserve">, a </w:t>
      </w:r>
      <w:r w:rsidRPr="009906F1">
        <w:rPr>
          <w:rFonts w:ascii="Arial" w:hAnsi="Arial" w:cs="Arial"/>
        </w:rPr>
        <w:t>příjemce</w:t>
      </w:r>
      <w:r w:rsidR="0064151E" w:rsidRPr="009906F1">
        <w:rPr>
          <w:rFonts w:ascii="Arial" w:hAnsi="Arial" w:cs="Arial"/>
        </w:rPr>
        <w:t>m</w:t>
      </w:r>
      <w:r w:rsidRPr="009906F1">
        <w:rPr>
          <w:rFonts w:ascii="Arial" w:hAnsi="Arial" w:cs="Arial"/>
        </w:rPr>
        <w:t xml:space="preserve"> příspěvku </w:t>
      </w:r>
      <w:r w:rsidR="00973DD3" w:rsidRPr="009906F1">
        <w:rPr>
          <w:rFonts w:ascii="Arial" w:hAnsi="Arial" w:cs="Arial"/>
        </w:rPr>
        <w:t xml:space="preserve">na realizaci projektu </w:t>
      </w:r>
      <w:r w:rsidRPr="009906F1">
        <w:rPr>
          <w:rFonts w:ascii="Arial" w:hAnsi="Arial" w:cs="Arial"/>
        </w:rPr>
        <w:t xml:space="preserve">a </w:t>
      </w:r>
      <w:r w:rsidR="006A1CC8" w:rsidRPr="009906F1">
        <w:rPr>
          <w:rFonts w:ascii="Arial" w:hAnsi="Arial" w:cs="Arial"/>
        </w:rPr>
        <w:t xml:space="preserve">v pozici </w:t>
      </w:r>
      <w:r w:rsidRPr="009906F1">
        <w:rPr>
          <w:rFonts w:ascii="Arial" w:hAnsi="Arial" w:cs="Arial"/>
        </w:rPr>
        <w:t xml:space="preserve">investora </w:t>
      </w:r>
      <w:r w:rsidR="00973DD3" w:rsidRPr="009906F1">
        <w:rPr>
          <w:rFonts w:ascii="Arial" w:hAnsi="Arial" w:cs="Arial"/>
        </w:rPr>
        <w:t>projektu</w:t>
      </w:r>
      <w:r w:rsidR="0064151E" w:rsidRPr="009906F1">
        <w:rPr>
          <w:rFonts w:ascii="Arial" w:hAnsi="Arial" w:cs="Arial"/>
        </w:rPr>
        <w:t>,</w:t>
      </w:r>
      <w:r w:rsidR="00973DD3" w:rsidRPr="009906F1">
        <w:rPr>
          <w:rFonts w:ascii="Arial" w:hAnsi="Arial" w:cs="Arial"/>
        </w:rPr>
        <w:t xml:space="preserve"> </w:t>
      </w:r>
      <w:r w:rsidRPr="009906F1">
        <w:rPr>
          <w:rFonts w:ascii="Arial" w:hAnsi="Arial" w:cs="Arial"/>
        </w:rPr>
        <w:t xml:space="preserve">bude Olomoucký kraj. </w:t>
      </w:r>
    </w:p>
    <w:p w14:paraId="5E580E9A" w14:textId="77777777" w:rsidR="00BA66BB" w:rsidRPr="009906F1" w:rsidRDefault="00BA66BB" w:rsidP="00BA66BB">
      <w:pPr>
        <w:ind w:left="720"/>
        <w:jc w:val="both"/>
        <w:rPr>
          <w:rFonts w:ascii="Arial" w:hAnsi="Arial" w:cs="Arial"/>
        </w:rPr>
      </w:pPr>
    </w:p>
    <w:p w14:paraId="73351FCE" w14:textId="1E760BE5" w:rsidR="008C1C95" w:rsidRPr="009906F1" w:rsidRDefault="008C1C95">
      <w:pPr>
        <w:numPr>
          <w:ilvl w:val="0"/>
          <w:numId w:val="5"/>
        </w:numPr>
        <w:jc w:val="both"/>
        <w:rPr>
          <w:rFonts w:ascii="Arial" w:hAnsi="Arial" w:cs="Arial"/>
        </w:rPr>
      </w:pPr>
      <w:r w:rsidRPr="009906F1">
        <w:rPr>
          <w:rFonts w:ascii="Arial" w:hAnsi="Arial" w:cs="Arial"/>
        </w:rPr>
        <w:t xml:space="preserve">Pro účely žádosti o příspěvek se rozlišují </w:t>
      </w:r>
      <w:r w:rsidRPr="009906F1">
        <w:rPr>
          <w:rFonts w:ascii="Arial" w:hAnsi="Arial" w:cs="Arial"/>
          <w:b/>
        </w:rPr>
        <w:t>uznatelné náklady</w:t>
      </w:r>
      <w:r w:rsidRPr="009906F1">
        <w:rPr>
          <w:rFonts w:ascii="Arial" w:hAnsi="Arial" w:cs="Arial"/>
        </w:rPr>
        <w:t xml:space="preserve"> (</w:t>
      </w:r>
      <w:r w:rsidR="005539E1" w:rsidRPr="009906F1">
        <w:rPr>
          <w:rFonts w:ascii="Arial" w:hAnsi="Arial" w:cs="Arial"/>
        </w:rPr>
        <w:t>ty náklady, které souvisí s přímou realizací projektu a jsou v souladu s</w:t>
      </w:r>
      <w:r w:rsidR="0098141F" w:rsidRPr="009906F1">
        <w:rPr>
          <w:rFonts w:ascii="Arial" w:hAnsi="Arial" w:cs="Arial"/>
        </w:rPr>
        <w:t xml:space="preserve"> účelem pro poskytnutí příspěvku podle </w:t>
      </w:r>
      <w:r w:rsidR="00A3408D" w:rsidRPr="009906F1">
        <w:rPr>
          <w:rFonts w:ascii="Arial" w:hAnsi="Arial" w:cs="Arial"/>
        </w:rPr>
        <w:t>platných</w:t>
      </w:r>
      <w:r w:rsidR="0098141F" w:rsidRPr="009906F1">
        <w:rPr>
          <w:rFonts w:ascii="Arial" w:hAnsi="Arial" w:cs="Arial"/>
        </w:rPr>
        <w:t xml:space="preserve"> Pravidel pro financování výstavby nebo oprav cyklistických stezek nebo zřizování jízdních pruhů pro cyklisty </w:t>
      </w:r>
      <w:r w:rsidR="00A3408D" w:rsidRPr="009906F1">
        <w:rPr>
          <w:rFonts w:ascii="Arial" w:hAnsi="Arial" w:cs="Arial"/>
        </w:rPr>
        <w:t>uveřejněných na internetových stránkách SFDI (</w:t>
      </w:r>
      <w:hyperlink r:id="rId8" w:history="1">
        <w:r w:rsidR="00A3408D" w:rsidRPr="009906F1">
          <w:rPr>
            <w:rStyle w:val="Hypertextovodkaz"/>
            <w:rFonts w:ascii="Arial" w:hAnsi="Arial" w:cs="Arial"/>
            <w:color w:val="auto"/>
          </w:rPr>
          <w:t>https://www.sfdi.cz</w:t>
        </w:r>
      </w:hyperlink>
      <w:r w:rsidR="00A3408D" w:rsidRPr="009906F1">
        <w:rPr>
          <w:rFonts w:ascii="Arial" w:hAnsi="Arial" w:cs="Arial"/>
        </w:rPr>
        <w:t>)</w:t>
      </w:r>
      <w:r w:rsidR="0098141F" w:rsidRPr="009906F1">
        <w:rPr>
          <w:rFonts w:ascii="Arial" w:hAnsi="Arial" w:cs="Arial"/>
        </w:rPr>
        <w:t xml:space="preserve"> – tj. výstavba cyklostezky</w:t>
      </w:r>
      <w:r w:rsidR="00280135" w:rsidRPr="009906F1">
        <w:rPr>
          <w:rFonts w:ascii="Arial" w:hAnsi="Arial" w:cs="Arial"/>
        </w:rPr>
        <w:t>), u </w:t>
      </w:r>
      <w:r w:rsidRPr="009906F1">
        <w:rPr>
          <w:rFonts w:ascii="Arial" w:hAnsi="Arial" w:cs="Arial"/>
        </w:rPr>
        <w:t xml:space="preserve">nichž se předpokládá jejich částečné </w:t>
      </w:r>
      <w:r w:rsidR="00280135" w:rsidRPr="009906F1">
        <w:rPr>
          <w:rFonts w:ascii="Arial" w:hAnsi="Arial" w:cs="Arial"/>
        </w:rPr>
        <w:t>financování z příspěvku SFDI, a </w:t>
      </w:r>
      <w:r w:rsidRPr="009906F1">
        <w:rPr>
          <w:rFonts w:ascii="Arial" w:hAnsi="Arial" w:cs="Arial"/>
          <w:b/>
        </w:rPr>
        <w:t>neuznatelné náklady</w:t>
      </w:r>
      <w:r w:rsidRPr="009906F1">
        <w:rPr>
          <w:rFonts w:ascii="Arial" w:hAnsi="Arial" w:cs="Arial"/>
        </w:rPr>
        <w:t xml:space="preserve">, které budou v plné výši </w:t>
      </w:r>
      <w:r w:rsidR="009D4C70" w:rsidRPr="009906F1">
        <w:rPr>
          <w:rFonts w:ascii="Arial" w:hAnsi="Arial" w:cs="Arial"/>
        </w:rPr>
        <w:t xml:space="preserve">(až na výjimky uvedené v  odst. 4 </w:t>
      </w:r>
      <w:r w:rsidR="00A902C9" w:rsidRPr="009906F1">
        <w:rPr>
          <w:rFonts w:ascii="Arial" w:hAnsi="Arial" w:cs="Arial"/>
        </w:rPr>
        <w:t xml:space="preserve">tohoto článku </w:t>
      </w:r>
      <w:r w:rsidR="009D4C70" w:rsidRPr="009906F1">
        <w:rPr>
          <w:rFonts w:ascii="Arial" w:hAnsi="Arial" w:cs="Arial"/>
        </w:rPr>
        <w:t xml:space="preserve">smlouvy) </w:t>
      </w:r>
      <w:r w:rsidRPr="009906F1">
        <w:rPr>
          <w:rFonts w:ascii="Arial" w:hAnsi="Arial" w:cs="Arial"/>
        </w:rPr>
        <w:t>hrazeny z vlastních zdrojů partnera č. 2</w:t>
      </w:r>
      <w:r w:rsidR="0042252E" w:rsidRPr="009906F1">
        <w:rPr>
          <w:rFonts w:ascii="Arial" w:hAnsi="Arial" w:cs="Arial"/>
        </w:rPr>
        <w:t xml:space="preserve"> a </w:t>
      </w:r>
      <w:r w:rsidRPr="009906F1">
        <w:rPr>
          <w:rFonts w:ascii="Arial" w:hAnsi="Arial" w:cs="Arial"/>
        </w:rPr>
        <w:t>partnera č.</w:t>
      </w:r>
      <w:r w:rsidR="00A902C9" w:rsidRPr="009906F1">
        <w:rPr>
          <w:rFonts w:ascii="Arial" w:hAnsi="Arial" w:cs="Arial"/>
        </w:rPr>
        <w:t> </w:t>
      </w:r>
      <w:r w:rsidRPr="009906F1">
        <w:rPr>
          <w:rFonts w:ascii="Arial" w:hAnsi="Arial" w:cs="Arial"/>
        </w:rPr>
        <w:t>3.</w:t>
      </w:r>
      <w:r w:rsidR="00620420" w:rsidRPr="009906F1">
        <w:rPr>
          <w:rFonts w:ascii="Arial" w:hAnsi="Arial" w:cs="Arial"/>
        </w:rPr>
        <w:t xml:space="preserve"> </w:t>
      </w:r>
    </w:p>
    <w:p w14:paraId="58121753" w14:textId="77777777" w:rsidR="00D07931" w:rsidRPr="009906F1" w:rsidRDefault="00D07931" w:rsidP="008729FE">
      <w:pPr>
        <w:pStyle w:val="Odstavecseseznamem"/>
        <w:ind w:left="0"/>
        <w:rPr>
          <w:rFonts w:ascii="Arial" w:hAnsi="Arial" w:cs="Arial"/>
        </w:rPr>
      </w:pPr>
    </w:p>
    <w:p w14:paraId="49159DCC" w14:textId="77777777" w:rsidR="008729FE" w:rsidRPr="009906F1" w:rsidRDefault="00D07931" w:rsidP="003567B2">
      <w:pPr>
        <w:numPr>
          <w:ilvl w:val="0"/>
          <w:numId w:val="5"/>
        </w:numPr>
        <w:jc w:val="both"/>
        <w:rPr>
          <w:rFonts w:ascii="Arial" w:hAnsi="Arial" w:cs="Arial"/>
        </w:rPr>
      </w:pPr>
      <w:r w:rsidRPr="009906F1">
        <w:rPr>
          <w:rFonts w:ascii="Arial" w:hAnsi="Arial" w:cs="Arial"/>
        </w:rPr>
        <w:t xml:space="preserve">Smluvní strany sjednaly, že </w:t>
      </w:r>
      <w:r w:rsidRPr="009906F1">
        <w:rPr>
          <w:rFonts w:ascii="Arial" w:hAnsi="Arial" w:cs="Arial"/>
          <w:b/>
        </w:rPr>
        <w:t>uznatelnými náklady</w:t>
      </w:r>
      <w:r w:rsidRPr="009906F1">
        <w:rPr>
          <w:rFonts w:ascii="Arial" w:hAnsi="Arial" w:cs="Arial"/>
        </w:rPr>
        <w:t xml:space="preserve"> se rozumí takové náklady, které nejsou v Pravidlech pro financování výstavby nebo oprav cyklistických stezek nebo zřizování jízdních pruhů pro cyklisty</w:t>
      </w:r>
      <w:r w:rsidR="008729FE" w:rsidRPr="009906F1">
        <w:rPr>
          <w:rFonts w:ascii="Arial" w:hAnsi="Arial" w:cs="Arial"/>
        </w:rPr>
        <w:t xml:space="preserve"> </w:t>
      </w:r>
      <w:r w:rsidRPr="009906F1">
        <w:rPr>
          <w:rFonts w:ascii="Arial" w:hAnsi="Arial" w:cs="Arial"/>
        </w:rPr>
        <w:t xml:space="preserve">uvedeny jako neuznatelné náklady. Mezi </w:t>
      </w:r>
      <w:r w:rsidRPr="009906F1">
        <w:rPr>
          <w:rFonts w:ascii="Arial" w:hAnsi="Arial" w:cs="Arial"/>
          <w:b/>
        </w:rPr>
        <w:t>neuznatelné náklady</w:t>
      </w:r>
      <w:r w:rsidRPr="009906F1">
        <w:rPr>
          <w:rFonts w:ascii="Arial" w:hAnsi="Arial" w:cs="Arial"/>
        </w:rPr>
        <w:t xml:space="preserve"> patří zejména</w:t>
      </w:r>
      <w:r w:rsidR="0098141F" w:rsidRPr="009906F1">
        <w:rPr>
          <w:rFonts w:ascii="Arial" w:hAnsi="Arial" w:cs="Arial"/>
        </w:rPr>
        <w:t>: příprava území a demolice objektů,</w:t>
      </w:r>
      <w:r w:rsidRPr="009906F1">
        <w:rPr>
          <w:rFonts w:ascii="Arial" w:hAnsi="Arial" w:cs="Arial"/>
        </w:rPr>
        <w:t xml:space="preserve"> veřejné osvětlení cyklostezky,</w:t>
      </w:r>
      <w:r w:rsidR="00567A12" w:rsidRPr="009906F1">
        <w:rPr>
          <w:rFonts w:ascii="Arial" w:hAnsi="Arial" w:cs="Arial"/>
        </w:rPr>
        <w:t xml:space="preserve"> přeložky</w:t>
      </w:r>
      <w:r w:rsidR="004B2863" w:rsidRPr="009906F1">
        <w:rPr>
          <w:rFonts w:ascii="Arial" w:hAnsi="Arial" w:cs="Arial"/>
        </w:rPr>
        <w:t xml:space="preserve"> inženýrských sítí</w:t>
      </w:r>
      <w:r w:rsidR="00567A12" w:rsidRPr="009906F1">
        <w:rPr>
          <w:rFonts w:ascii="Arial" w:hAnsi="Arial" w:cs="Arial"/>
        </w:rPr>
        <w:t xml:space="preserve">, dešťová </w:t>
      </w:r>
      <w:r w:rsidR="003567B2" w:rsidRPr="009906F1">
        <w:rPr>
          <w:rFonts w:ascii="Arial" w:hAnsi="Arial" w:cs="Arial"/>
        </w:rPr>
        <w:br/>
      </w:r>
      <w:r w:rsidR="00567A12" w:rsidRPr="009906F1">
        <w:rPr>
          <w:rFonts w:ascii="Arial" w:hAnsi="Arial" w:cs="Arial"/>
        </w:rPr>
        <w:t>a splašková kanalizace nebo kanalizační řady, včetně úprav k odvádění vody, čistění komunikací, příkopů a dalšího příslušenství, proplach kanalizace, úklid stavby, mobiliář</w:t>
      </w:r>
      <w:r w:rsidRPr="009906F1">
        <w:rPr>
          <w:rFonts w:ascii="Arial" w:hAnsi="Arial" w:cs="Arial"/>
        </w:rPr>
        <w:t xml:space="preserve"> (</w:t>
      </w:r>
      <w:r w:rsidR="00567A12" w:rsidRPr="009906F1">
        <w:rPr>
          <w:rFonts w:ascii="Arial" w:hAnsi="Arial" w:cs="Arial"/>
        </w:rPr>
        <w:t xml:space="preserve">např. </w:t>
      </w:r>
      <w:r w:rsidRPr="009906F1">
        <w:rPr>
          <w:rFonts w:ascii="Arial" w:hAnsi="Arial" w:cs="Arial"/>
        </w:rPr>
        <w:t>mapy, lavičky, stolky, odpadkové koše, i</w:t>
      </w:r>
      <w:r w:rsidR="00CA6CB3" w:rsidRPr="009906F1">
        <w:rPr>
          <w:rFonts w:ascii="Arial" w:hAnsi="Arial" w:cs="Arial"/>
        </w:rPr>
        <w:t>nformační tabule</w:t>
      </w:r>
      <w:r w:rsidRPr="009906F1">
        <w:rPr>
          <w:rFonts w:ascii="Arial" w:hAnsi="Arial" w:cs="Arial"/>
        </w:rPr>
        <w:t xml:space="preserve">), </w:t>
      </w:r>
      <w:r w:rsidR="00567A12" w:rsidRPr="009906F1">
        <w:rPr>
          <w:rFonts w:ascii="Arial" w:hAnsi="Arial" w:cs="Arial"/>
        </w:rPr>
        <w:t>úpravy přilehlé komunikace, příj</w:t>
      </w:r>
      <w:r w:rsidR="003567B2" w:rsidRPr="009906F1">
        <w:rPr>
          <w:rFonts w:ascii="Arial" w:hAnsi="Arial" w:cs="Arial"/>
        </w:rPr>
        <w:t xml:space="preserve">ezdové </w:t>
      </w:r>
      <w:r w:rsidR="00567A12" w:rsidRPr="009906F1">
        <w:rPr>
          <w:rFonts w:ascii="Arial" w:hAnsi="Arial" w:cs="Arial"/>
        </w:rPr>
        <w:t xml:space="preserve">a přístupové cesty k objektům, schodiště, rampy, </w:t>
      </w:r>
      <w:r w:rsidRPr="009906F1">
        <w:rPr>
          <w:rFonts w:ascii="Arial" w:hAnsi="Arial" w:cs="Arial"/>
        </w:rPr>
        <w:t xml:space="preserve">sjezdy nebo nájezdy na sousední nemovitosti, osázení vegetací a sadové úpravy </w:t>
      </w:r>
      <w:r w:rsidR="004B2863" w:rsidRPr="009906F1">
        <w:rPr>
          <w:rFonts w:ascii="Arial" w:hAnsi="Arial" w:cs="Arial"/>
        </w:rPr>
        <w:t xml:space="preserve">(vyjma náhradní výsadby) </w:t>
      </w:r>
      <w:r w:rsidRPr="009906F1">
        <w:rPr>
          <w:rFonts w:ascii="Arial" w:hAnsi="Arial" w:cs="Arial"/>
        </w:rPr>
        <w:t xml:space="preserve">a s tím související práce, opěrné zdi, které nejsou součástí tělesa cyklostezky, oplocení včetně podezdívek, svislá a vodorovná </w:t>
      </w:r>
      <w:r w:rsidR="00567A12" w:rsidRPr="009906F1">
        <w:rPr>
          <w:rFonts w:ascii="Arial" w:hAnsi="Arial" w:cs="Arial"/>
        </w:rPr>
        <w:t xml:space="preserve">dopravní </w:t>
      </w:r>
      <w:r w:rsidRPr="009906F1">
        <w:rPr>
          <w:rFonts w:ascii="Arial" w:hAnsi="Arial" w:cs="Arial"/>
        </w:rPr>
        <w:t>značení</w:t>
      </w:r>
      <w:r w:rsidR="00567A12" w:rsidRPr="009906F1">
        <w:rPr>
          <w:rFonts w:ascii="Arial" w:hAnsi="Arial" w:cs="Arial"/>
        </w:rPr>
        <w:t xml:space="preserve"> pozemní komunikace</w:t>
      </w:r>
      <w:r w:rsidRPr="009906F1">
        <w:rPr>
          <w:rFonts w:ascii="Arial" w:hAnsi="Arial" w:cs="Arial"/>
        </w:rPr>
        <w:t>, která nesouvisí se zvýšením bezpečnosti na cyklostezce</w:t>
      </w:r>
      <w:r w:rsidR="00567A12" w:rsidRPr="009906F1">
        <w:rPr>
          <w:rFonts w:ascii="Arial" w:hAnsi="Arial" w:cs="Arial"/>
        </w:rPr>
        <w:t>, plochy parkovišť a odpočívek včetně jejich vybavení, autobusové zastávky aj.</w:t>
      </w:r>
      <w:r w:rsidR="00A70151" w:rsidRPr="009906F1">
        <w:rPr>
          <w:rFonts w:ascii="Arial" w:hAnsi="Arial" w:cs="Arial"/>
        </w:rPr>
        <w:t>, pokud Pravidla pro financování z rozpočtu SFDI uveřejněn</w:t>
      </w:r>
      <w:r w:rsidR="00CA6CB3" w:rsidRPr="009906F1">
        <w:rPr>
          <w:rFonts w:ascii="Arial" w:hAnsi="Arial" w:cs="Arial"/>
        </w:rPr>
        <w:t>é</w:t>
      </w:r>
      <w:r w:rsidR="00A70151" w:rsidRPr="009906F1">
        <w:rPr>
          <w:rFonts w:ascii="Arial" w:hAnsi="Arial" w:cs="Arial"/>
        </w:rPr>
        <w:t xml:space="preserve"> na internetových stránkách SFDI (</w:t>
      </w:r>
      <w:hyperlink r:id="rId9" w:history="1">
        <w:r w:rsidR="00A70151" w:rsidRPr="009906F1">
          <w:rPr>
            <w:rStyle w:val="Hypertextovodkaz"/>
            <w:rFonts w:ascii="Arial" w:hAnsi="Arial" w:cs="Arial"/>
            <w:color w:val="auto"/>
          </w:rPr>
          <w:t>https://www.sfdi.cz</w:t>
        </w:r>
      </w:hyperlink>
      <w:r w:rsidR="00A70151" w:rsidRPr="009906F1">
        <w:rPr>
          <w:rFonts w:ascii="Arial" w:hAnsi="Arial" w:cs="Arial"/>
        </w:rPr>
        <w:t>), které upravují podmínky pro poskytování finančních prostředků z rozpočtu SFDI</w:t>
      </w:r>
      <w:r w:rsidR="00DC2689" w:rsidRPr="009906F1">
        <w:rPr>
          <w:rFonts w:ascii="Arial" w:hAnsi="Arial" w:cs="Arial"/>
        </w:rPr>
        <w:t>,</w:t>
      </w:r>
      <w:r w:rsidR="00A70151" w:rsidRPr="009906F1">
        <w:rPr>
          <w:rFonts w:ascii="Arial" w:hAnsi="Arial" w:cs="Arial"/>
        </w:rPr>
        <w:t xml:space="preserve"> nestanoví jinak. </w:t>
      </w:r>
    </w:p>
    <w:p w14:paraId="5D53825C" w14:textId="77777777" w:rsidR="00567A12" w:rsidRPr="009906F1" w:rsidRDefault="00567A12" w:rsidP="003567B2">
      <w:pPr>
        <w:rPr>
          <w:rFonts w:ascii="Arial" w:hAnsi="Arial" w:cs="Arial"/>
        </w:rPr>
      </w:pPr>
    </w:p>
    <w:p w14:paraId="67BCE8CC" w14:textId="3708ABEE" w:rsidR="00CA6CB3" w:rsidRPr="009906F1" w:rsidRDefault="008729FE" w:rsidP="0064151E">
      <w:pPr>
        <w:numPr>
          <w:ilvl w:val="0"/>
          <w:numId w:val="5"/>
        </w:numPr>
        <w:jc w:val="both"/>
        <w:rPr>
          <w:rFonts w:ascii="Arial" w:hAnsi="Arial" w:cs="Arial"/>
        </w:rPr>
      </w:pPr>
      <w:r w:rsidRPr="009906F1">
        <w:rPr>
          <w:rFonts w:ascii="Arial" w:hAnsi="Arial" w:cs="Arial"/>
          <w:b/>
        </w:rPr>
        <w:t>Partneři č. 2</w:t>
      </w:r>
      <w:r w:rsidR="0042252E" w:rsidRPr="009906F1">
        <w:rPr>
          <w:rFonts w:ascii="Arial" w:hAnsi="Arial" w:cs="Arial"/>
          <w:b/>
        </w:rPr>
        <w:t xml:space="preserve"> a </w:t>
      </w:r>
      <w:r w:rsidRPr="009906F1">
        <w:rPr>
          <w:rFonts w:ascii="Arial" w:hAnsi="Arial" w:cs="Arial"/>
          <w:b/>
        </w:rPr>
        <w:t>č. 3</w:t>
      </w:r>
      <w:r w:rsidR="00CA6CB3" w:rsidRPr="009906F1">
        <w:rPr>
          <w:rFonts w:ascii="Arial" w:hAnsi="Arial" w:cs="Arial"/>
          <w:b/>
        </w:rPr>
        <w:t xml:space="preserve"> </w:t>
      </w:r>
      <w:r w:rsidRPr="009906F1">
        <w:rPr>
          <w:rFonts w:ascii="Arial" w:hAnsi="Arial" w:cs="Arial"/>
          <w:b/>
        </w:rPr>
        <w:t xml:space="preserve">se zavazují </w:t>
      </w:r>
      <w:r w:rsidR="0064151E" w:rsidRPr="009906F1">
        <w:rPr>
          <w:rFonts w:ascii="Arial" w:hAnsi="Arial" w:cs="Arial"/>
          <w:b/>
        </w:rPr>
        <w:t xml:space="preserve">finančně </w:t>
      </w:r>
      <w:r w:rsidRPr="009906F1">
        <w:rPr>
          <w:rFonts w:ascii="Arial" w:hAnsi="Arial" w:cs="Arial"/>
          <w:b/>
        </w:rPr>
        <w:t>podílet na úhradě neuznatelných výdajů</w:t>
      </w:r>
      <w:r w:rsidRPr="009906F1">
        <w:rPr>
          <w:rFonts w:ascii="Arial" w:hAnsi="Arial" w:cs="Arial"/>
        </w:rPr>
        <w:t xml:space="preserve"> </w:t>
      </w:r>
      <w:r w:rsidR="00A70151" w:rsidRPr="009906F1">
        <w:rPr>
          <w:rFonts w:ascii="Arial" w:hAnsi="Arial" w:cs="Arial"/>
        </w:rPr>
        <w:t xml:space="preserve">(vyjma </w:t>
      </w:r>
      <w:r w:rsidR="00EF0BB7" w:rsidRPr="009906F1">
        <w:rPr>
          <w:rFonts w:ascii="Arial" w:hAnsi="Arial" w:cs="Arial"/>
        </w:rPr>
        <w:t>přípravy území a demolice objektů, přeložky inženýrských sítí, dešťov</w:t>
      </w:r>
      <w:r w:rsidR="0042252E" w:rsidRPr="009906F1">
        <w:rPr>
          <w:rFonts w:ascii="Arial" w:hAnsi="Arial" w:cs="Arial"/>
        </w:rPr>
        <w:t>é</w:t>
      </w:r>
      <w:r w:rsidR="00EF0BB7" w:rsidRPr="009906F1">
        <w:rPr>
          <w:rFonts w:ascii="Arial" w:hAnsi="Arial" w:cs="Arial"/>
        </w:rPr>
        <w:t xml:space="preserve"> a splaškov</w:t>
      </w:r>
      <w:r w:rsidR="0042252E" w:rsidRPr="009906F1">
        <w:rPr>
          <w:rFonts w:ascii="Arial" w:hAnsi="Arial" w:cs="Arial"/>
        </w:rPr>
        <w:t>é</w:t>
      </w:r>
      <w:r w:rsidR="00EF0BB7" w:rsidRPr="009906F1">
        <w:rPr>
          <w:rFonts w:ascii="Arial" w:hAnsi="Arial" w:cs="Arial"/>
        </w:rPr>
        <w:t xml:space="preserve"> kanalizace nebo kanalizační řady, včetně úprav k odvádění vody, proplach kanalizace</w:t>
      </w:r>
      <w:r w:rsidR="00231503" w:rsidRPr="009906F1">
        <w:rPr>
          <w:rFonts w:ascii="Arial" w:hAnsi="Arial" w:cs="Arial"/>
        </w:rPr>
        <w:t xml:space="preserve">, úklid stavby, úpravy přilehlé komunikace, příjezdové </w:t>
      </w:r>
      <w:r w:rsidR="00231503" w:rsidRPr="009906F1">
        <w:rPr>
          <w:rFonts w:ascii="Arial" w:hAnsi="Arial" w:cs="Arial"/>
        </w:rPr>
        <w:lastRenderedPageBreak/>
        <w:t>a přístupové cesty k objektům, schodiště, rampy, sjezdy nebo nájezdy na sousední nemovitosti, opěrné zdi, které nejsou součástí tělesa cyklostezky, náhradní výsadba</w:t>
      </w:r>
      <w:r w:rsidR="00567A12" w:rsidRPr="009906F1">
        <w:rPr>
          <w:rFonts w:ascii="Arial" w:hAnsi="Arial" w:cs="Arial"/>
        </w:rPr>
        <w:t>)</w:t>
      </w:r>
      <w:r w:rsidR="00A70151" w:rsidRPr="009906F1">
        <w:rPr>
          <w:rFonts w:ascii="Arial" w:hAnsi="Arial" w:cs="Arial"/>
        </w:rPr>
        <w:t xml:space="preserve"> </w:t>
      </w:r>
      <w:r w:rsidRPr="009906F1">
        <w:rPr>
          <w:rFonts w:ascii="Arial" w:hAnsi="Arial" w:cs="Arial"/>
        </w:rPr>
        <w:t xml:space="preserve">tak, </w:t>
      </w:r>
      <w:r w:rsidRPr="009906F1">
        <w:rPr>
          <w:rFonts w:ascii="Arial" w:hAnsi="Arial" w:cs="Arial"/>
          <w:b/>
        </w:rPr>
        <w:t xml:space="preserve">aby každý z partnerů uhradil </w:t>
      </w:r>
      <w:r w:rsidR="009D4C70" w:rsidRPr="009906F1">
        <w:rPr>
          <w:rFonts w:ascii="Arial" w:hAnsi="Arial" w:cs="Arial"/>
          <w:b/>
        </w:rPr>
        <w:t xml:space="preserve">v plném rozsahu z vlastních zdrojů </w:t>
      </w:r>
      <w:r w:rsidRPr="009906F1">
        <w:rPr>
          <w:rFonts w:ascii="Arial" w:hAnsi="Arial" w:cs="Arial"/>
          <w:b/>
        </w:rPr>
        <w:t>neuznatelné náklady vynaložené při výstavbě úseků cyklostezky v katastrálním území své obce.</w:t>
      </w:r>
      <w:r w:rsidR="0064151E" w:rsidRPr="009906F1">
        <w:rPr>
          <w:rFonts w:ascii="Arial" w:hAnsi="Arial" w:cs="Arial"/>
        </w:rPr>
        <w:t xml:space="preserve"> </w:t>
      </w:r>
      <w:r w:rsidR="00CA6CB3" w:rsidRPr="009906F1">
        <w:rPr>
          <w:rFonts w:ascii="Arial" w:hAnsi="Arial" w:cs="Arial"/>
        </w:rPr>
        <w:t>Partneři č. 2</w:t>
      </w:r>
      <w:r w:rsidR="0042252E" w:rsidRPr="009906F1">
        <w:rPr>
          <w:rFonts w:ascii="Arial" w:hAnsi="Arial" w:cs="Arial"/>
        </w:rPr>
        <w:t xml:space="preserve"> a </w:t>
      </w:r>
      <w:r w:rsidR="00CA6CB3" w:rsidRPr="009906F1">
        <w:rPr>
          <w:rFonts w:ascii="Arial" w:hAnsi="Arial" w:cs="Arial"/>
        </w:rPr>
        <w:t xml:space="preserve">č. 3 se za tímto účelem zavazují s Olomouckým krajem </w:t>
      </w:r>
      <w:r w:rsidR="00CA6CB3" w:rsidRPr="009906F1">
        <w:rPr>
          <w:rFonts w:ascii="Arial" w:hAnsi="Arial" w:cs="Arial"/>
          <w:b/>
        </w:rPr>
        <w:t>při zpracování projektové dokumentace</w:t>
      </w:r>
      <w:r w:rsidR="00CA6CB3" w:rsidRPr="009906F1">
        <w:rPr>
          <w:rFonts w:ascii="Arial" w:hAnsi="Arial" w:cs="Arial"/>
        </w:rPr>
        <w:t xml:space="preserve"> </w:t>
      </w:r>
      <w:r w:rsidR="00CA6CB3" w:rsidRPr="009906F1">
        <w:rPr>
          <w:rFonts w:ascii="Arial" w:hAnsi="Arial" w:cs="Arial"/>
          <w:b/>
        </w:rPr>
        <w:t>aktivně a včas jednat.</w:t>
      </w:r>
      <w:r w:rsidR="00CA6CB3" w:rsidRPr="009906F1">
        <w:rPr>
          <w:rFonts w:ascii="Arial" w:hAnsi="Arial" w:cs="Arial"/>
        </w:rPr>
        <w:t xml:space="preserve"> V případě, že partneři č. 2</w:t>
      </w:r>
      <w:r w:rsidR="0042252E" w:rsidRPr="009906F1">
        <w:rPr>
          <w:rFonts w:ascii="Arial" w:hAnsi="Arial" w:cs="Arial"/>
        </w:rPr>
        <w:t xml:space="preserve"> a </w:t>
      </w:r>
      <w:r w:rsidR="00CA6CB3" w:rsidRPr="009906F1">
        <w:rPr>
          <w:rFonts w:ascii="Arial" w:hAnsi="Arial" w:cs="Arial"/>
        </w:rPr>
        <w:t xml:space="preserve">č. 3 </w:t>
      </w:r>
      <w:proofErr w:type="gramStart"/>
      <w:r w:rsidR="00CA6CB3" w:rsidRPr="009906F1">
        <w:rPr>
          <w:rFonts w:ascii="Arial" w:hAnsi="Arial" w:cs="Arial"/>
        </w:rPr>
        <w:t>poruší</w:t>
      </w:r>
      <w:proofErr w:type="gramEnd"/>
      <w:r w:rsidR="00CA6CB3" w:rsidRPr="009906F1">
        <w:rPr>
          <w:rFonts w:ascii="Arial" w:hAnsi="Arial" w:cs="Arial"/>
        </w:rPr>
        <w:t xml:space="preserve"> povinnost uvedenou v předchozí větě, budou povinni hradit všechny neuznatelné náklady vynaložené při výstavbě úseku cyklostezky v katastrálním území své obce.  </w:t>
      </w:r>
    </w:p>
    <w:p w14:paraId="553BD118" w14:textId="77777777" w:rsidR="00CA6CB3" w:rsidRPr="009906F1" w:rsidRDefault="00CA6CB3" w:rsidP="00CA6CB3">
      <w:pPr>
        <w:pStyle w:val="Odstavecseseznamem"/>
        <w:rPr>
          <w:rFonts w:ascii="Arial" w:hAnsi="Arial" w:cs="Arial"/>
        </w:rPr>
      </w:pPr>
    </w:p>
    <w:p w14:paraId="72D170A3" w14:textId="4B9069D0" w:rsidR="008729FE" w:rsidRPr="009906F1" w:rsidRDefault="0064151E" w:rsidP="0064151E">
      <w:pPr>
        <w:numPr>
          <w:ilvl w:val="0"/>
          <w:numId w:val="5"/>
        </w:numPr>
        <w:jc w:val="both"/>
        <w:rPr>
          <w:rFonts w:ascii="Arial" w:hAnsi="Arial" w:cs="Arial"/>
        </w:rPr>
      </w:pPr>
      <w:r w:rsidRPr="009906F1">
        <w:rPr>
          <w:rFonts w:ascii="Arial" w:hAnsi="Arial" w:cs="Arial"/>
        </w:rPr>
        <w:t>Partneři č. 2</w:t>
      </w:r>
      <w:r w:rsidR="0042252E" w:rsidRPr="009906F1">
        <w:rPr>
          <w:rFonts w:ascii="Arial" w:hAnsi="Arial" w:cs="Arial"/>
        </w:rPr>
        <w:t xml:space="preserve"> a </w:t>
      </w:r>
      <w:r w:rsidRPr="009906F1">
        <w:rPr>
          <w:rFonts w:ascii="Arial" w:hAnsi="Arial" w:cs="Arial"/>
        </w:rPr>
        <w:t>č. 3</w:t>
      </w:r>
      <w:r w:rsidR="00CA6CB3" w:rsidRPr="009906F1">
        <w:rPr>
          <w:rFonts w:ascii="Arial" w:hAnsi="Arial" w:cs="Arial"/>
        </w:rPr>
        <w:t xml:space="preserve"> </w:t>
      </w:r>
      <w:r w:rsidR="000424B8" w:rsidRPr="009906F1">
        <w:rPr>
          <w:rFonts w:ascii="Arial" w:hAnsi="Arial" w:cs="Arial"/>
        </w:rPr>
        <w:t xml:space="preserve">se zavazují za účelem </w:t>
      </w:r>
      <w:r w:rsidR="00CA6CB3" w:rsidRPr="009906F1">
        <w:rPr>
          <w:rFonts w:ascii="Arial" w:hAnsi="Arial" w:cs="Arial"/>
        </w:rPr>
        <w:t xml:space="preserve">úhrady části nákladů uzavřít </w:t>
      </w:r>
      <w:r w:rsidR="000424B8" w:rsidRPr="009906F1">
        <w:rPr>
          <w:rFonts w:ascii="Arial" w:hAnsi="Arial" w:cs="Arial"/>
        </w:rPr>
        <w:t>v budoucnu s</w:t>
      </w:r>
      <w:r w:rsidR="00CA6CB3" w:rsidRPr="009906F1">
        <w:rPr>
          <w:rFonts w:ascii="Arial" w:hAnsi="Arial" w:cs="Arial"/>
        </w:rPr>
        <w:t> Olomouckým krajem</w:t>
      </w:r>
      <w:r w:rsidR="000424B8" w:rsidRPr="009906F1">
        <w:rPr>
          <w:rFonts w:ascii="Arial" w:hAnsi="Arial" w:cs="Arial"/>
        </w:rPr>
        <w:t xml:space="preserve"> </w:t>
      </w:r>
      <w:r w:rsidR="003B21EB" w:rsidRPr="009906F1">
        <w:rPr>
          <w:rFonts w:ascii="Arial" w:hAnsi="Arial" w:cs="Arial"/>
        </w:rPr>
        <w:t xml:space="preserve">smlouvu </w:t>
      </w:r>
      <w:r w:rsidR="000424B8" w:rsidRPr="009906F1">
        <w:rPr>
          <w:rFonts w:ascii="Arial" w:hAnsi="Arial" w:cs="Arial"/>
        </w:rPr>
        <w:t>o úhradě části nákladů na realizaci projektu, která bude titulem pro úhradu částky odpovídající výši neuznatelných nákla</w:t>
      </w:r>
      <w:r w:rsidR="003B21EB" w:rsidRPr="009906F1">
        <w:rPr>
          <w:rFonts w:ascii="Arial" w:hAnsi="Arial" w:cs="Arial"/>
        </w:rPr>
        <w:t xml:space="preserve">dů ve lhůtě uvedené ve smlouvě </w:t>
      </w:r>
      <w:r w:rsidR="000424B8" w:rsidRPr="009906F1">
        <w:rPr>
          <w:rFonts w:ascii="Arial" w:hAnsi="Arial" w:cs="Arial"/>
        </w:rPr>
        <w:t>o úhradě části nákladů.</w:t>
      </w:r>
    </w:p>
    <w:p w14:paraId="67DB2522" w14:textId="77777777" w:rsidR="00CA6CB3" w:rsidRPr="009906F1" w:rsidRDefault="00CA6CB3" w:rsidP="00CA6CB3">
      <w:pPr>
        <w:pStyle w:val="Odstavecseseznamem"/>
        <w:rPr>
          <w:rFonts w:ascii="Arial" w:hAnsi="Arial" w:cs="Arial"/>
        </w:rPr>
      </w:pPr>
    </w:p>
    <w:p w14:paraId="5D2C765F" w14:textId="77777777" w:rsidR="008C1C95" w:rsidRPr="009906F1" w:rsidRDefault="00E8418A" w:rsidP="008C1C95">
      <w:pPr>
        <w:numPr>
          <w:ilvl w:val="0"/>
          <w:numId w:val="5"/>
        </w:numPr>
        <w:jc w:val="both"/>
        <w:rPr>
          <w:rFonts w:ascii="Arial" w:hAnsi="Arial" w:cs="Arial"/>
        </w:rPr>
      </w:pPr>
      <w:r w:rsidRPr="009906F1">
        <w:rPr>
          <w:rFonts w:ascii="Arial" w:hAnsi="Arial" w:cs="Arial"/>
        </w:rPr>
        <w:t xml:space="preserve">Na základě dohody </w:t>
      </w:r>
      <w:r w:rsidR="000424B8" w:rsidRPr="009906F1">
        <w:rPr>
          <w:rFonts w:ascii="Arial" w:hAnsi="Arial" w:cs="Arial"/>
        </w:rPr>
        <w:t xml:space="preserve">smluvních </w:t>
      </w:r>
      <w:r w:rsidRPr="009906F1">
        <w:rPr>
          <w:rFonts w:ascii="Arial" w:hAnsi="Arial" w:cs="Arial"/>
        </w:rPr>
        <w:t xml:space="preserve">stran </w:t>
      </w:r>
      <w:r w:rsidR="000424B8" w:rsidRPr="009906F1">
        <w:rPr>
          <w:rFonts w:ascii="Arial" w:hAnsi="Arial" w:cs="Arial"/>
        </w:rPr>
        <w:t xml:space="preserve">partner č. 1 </w:t>
      </w:r>
      <w:r w:rsidR="006C2785" w:rsidRPr="009906F1">
        <w:rPr>
          <w:rFonts w:ascii="Arial" w:hAnsi="Arial" w:cs="Arial"/>
        </w:rPr>
        <w:t xml:space="preserve">dále ponese </w:t>
      </w:r>
      <w:r w:rsidR="00940041" w:rsidRPr="009906F1">
        <w:rPr>
          <w:rFonts w:ascii="Arial" w:hAnsi="Arial" w:cs="Arial"/>
        </w:rPr>
        <w:t xml:space="preserve">veškeré </w:t>
      </w:r>
      <w:r w:rsidRPr="009906F1">
        <w:rPr>
          <w:rFonts w:ascii="Arial" w:hAnsi="Arial" w:cs="Arial"/>
        </w:rPr>
        <w:t>náklady na zajištění stavební projektové přípravy a kompletní dokumentace s tím související, na zpracování žádosti o příspěvek včetně povinných příloh, na komunikaci s poskytovatelem příspěvku a v případě schválení poskytnutí příspěvku nákla</w:t>
      </w:r>
      <w:r w:rsidR="00940041" w:rsidRPr="009906F1">
        <w:rPr>
          <w:rFonts w:ascii="Arial" w:hAnsi="Arial" w:cs="Arial"/>
        </w:rPr>
        <w:t xml:space="preserve">dy na administraci projektu. </w:t>
      </w:r>
    </w:p>
    <w:p w14:paraId="0DC5FF5E" w14:textId="77777777" w:rsidR="00940041" w:rsidRPr="009906F1" w:rsidRDefault="00940041" w:rsidP="00940041">
      <w:pPr>
        <w:pStyle w:val="Odstavecseseznamem"/>
        <w:rPr>
          <w:rFonts w:ascii="Arial" w:hAnsi="Arial" w:cs="Arial"/>
        </w:rPr>
      </w:pPr>
    </w:p>
    <w:p w14:paraId="7FE27F5A" w14:textId="77777777" w:rsidR="00940041" w:rsidRPr="009906F1" w:rsidRDefault="00940041">
      <w:pPr>
        <w:numPr>
          <w:ilvl w:val="0"/>
          <w:numId w:val="5"/>
        </w:numPr>
        <w:jc w:val="both"/>
        <w:rPr>
          <w:rFonts w:ascii="Arial" w:hAnsi="Arial" w:cs="Arial"/>
        </w:rPr>
      </w:pPr>
      <w:r w:rsidRPr="009906F1">
        <w:rPr>
          <w:rFonts w:ascii="Arial" w:hAnsi="Arial" w:cs="Arial"/>
        </w:rPr>
        <w:t>Olomoucký kraj se zavazuje informovat oba partnery o výsledku přidělení příspěvku z rozpočtu SFDI.</w:t>
      </w:r>
      <w:r w:rsidR="005B432F" w:rsidRPr="009906F1">
        <w:rPr>
          <w:rFonts w:ascii="Arial" w:hAnsi="Arial" w:cs="Arial"/>
        </w:rPr>
        <w:t xml:space="preserve"> </w:t>
      </w:r>
    </w:p>
    <w:p w14:paraId="2F3CA777" w14:textId="77777777" w:rsidR="00940041" w:rsidRPr="009906F1" w:rsidRDefault="00940041" w:rsidP="00940041">
      <w:pPr>
        <w:pStyle w:val="Odstavecseseznamem"/>
        <w:rPr>
          <w:rFonts w:ascii="Arial" w:hAnsi="Arial" w:cs="Arial"/>
        </w:rPr>
      </w:pPr>
    </w:p>
    <w:p w14:paraId="44F15F2A" w14:textId="16469AEB" w:rsidR="00940041" w:rsidRPr="009906F1" w:rsidRDefault="00940041" w:rsidP="00626F6B">
      <w:pPr>
        <w:numPr>
          <w:ilvl w:val="0"/>
          <w:numId w:val="5"/>
        </w:numPr>
        <w:jc w:val="both"/>
        <w:rPr>
          <w:rFonts w:ascii="Arial" w:hAnsi="Arial" w:cs="Arial"/>
        </w:rPr>
      </w:pPr>
      <w:r w:rsidRPr="009906F1">
        <w:rPr>
          <w:rFonts w:ascii="Arial" w:hAnsi="Arial" w:cs="Arial"/>
        </w:rPr>
        <w:t xml:space="preserve">Olomoucký kraj se zavazuje provést na vlastní náklady výběr zhotovitele díla cyklostezky v souladu se zákonem č. 134/2016 Sb., </w:t>
      </w:r>
      <w:r w:rsidR="0042252E" w:rsidRPr="009906F1">
        <w:rPr>
          <w:rFonts w:ascii="Arial" w:hAnsi="Arial" w:cs="Arial"/>
        </w:rPr>
        <w:t xml:space="preserve">o zadávání veřejných zakázek, </w:t>
      </w:r>
      <w:r w:rsidRPr="009906F1">
        <w:rPr>
          <w:rFonts w:ascii="Arial" w:hAnsi="Arial" w:cs="Arial"/>
        </w:rPr>
        <w:t>v platném znění.</w:t>
      </w:r>
    </w:p>
    <w:p w14:paraId="325D5BD1" w14:textId="77777777" w:rsidR="00C74BBF" w:rsidRPr="009906F1" w:rsidRDefault="00C74BBF" w:rsidP="00E461BC">
      <w:pPr>
        <w:spacing w:before="360"/>
        <w:ind w:left="4394"/>
        <w:rPr>
          <w:rFonts w:ascii="Arial" w:hAnsi="Arial" w:cs="Arial"/>
          <w:b/>
        </w:rPr>
      </w:pPr>
      <w:r w:rsidRPr="009906F1">
        <w:rPr>
          <w:rFonts w:ascii="Arial" w:hAnsi="Arial" w:cs="Arial"/>
          <w:b/>
        </w:rPr>
        <w:t>III.</w:t>
      </w:r>
    </w:p>
    <w:p w14:paraId="42982A6E" w14:textId="77777777" w:rsidR="005236C8" w:rsidRPr="009906F1" w:rsidRDefault="00485578" w:rsidP="00C74BBF">
      <w:pPr>
        <w:jc w:val="center"/>
        <w:rPr>
          <w:rFonts w:ascii="Arial" w:hAnsi="Arial" w:cs="Arial"/>
          <w:b/>
        </w:rPr>
      </w:pPr>
      <w:r w:rsidRPr="009906F1">
        <w:rPr>
          <w:rFonts w:ascii="Arial" w:hAnsi="Arial" w:cs="Arial"/>
          <w:b/>
        </w:rPr>
        <w:t>POVINNOSTI PARTNERŮ</w:t>
      </w:r>
    </w:p>
    <w:p w14:paraId="62A09F11" w14:textId="77777777" w:rsidR="007776C2" w:rsidRPr="009906F1" w:rsidRDefault="007776C2" w:rsidP="007776C2">
      <w:pPr>
        <w:tabs>
          <w:tab w:val="left" w:pos="6946"/>
        </w:tabs>
        <w:ind w:left="720" w:firstLine="3391"/>
        <w:jc w:val="both"/>
        <w:rPr>
          <w:rFonts w:ascii="Arial" w:hAnsi="Arial" w:cs="Arial"/>
        </w:rPr>
      </w:pPr>
    </w:p>
    <w:p w14:paraId="4703389A" w14:textId="7406512C" w:rsidR="00F338F6" w:rsidRPr="009906F1" w:rsidRDefault="00F338F6" w:rsidP="005236C8">
      <w:pPr>
        <w:numPr>
          <w:ilvl w:val="0"/>
          <w:numId w:val="19"/>
        </w:numPr>
        <w:jc w:val="both"/>
        <w:rPr>
          <w:rFonts w:ascii="Arial" w:hAnsi="Arial" w:cs="Arial"/>
        </w:rPr>
      </w:pPr>
      <w:r w:rsidRPr="009906F1">
        <w:rPr>
          <w:rFonts w:ascii="Arial" w:hAnsi="Arial" w:cs="Arial"/>
        </w:rPr>
        <w:t xml:space="preserve">Partneři </w:t>
      </w:r>
      <w:r w:rsidR="006C2785" w:rsidRPr="009906F1">
        <w:rPr>
          <w:rFonts w:ascii="Arial" w:hAnsi="Arial" w:cs="Arial"/>
        </w:rPr>
        <w:t>č. 2</w:t>
      </w:r>
      <w:r w:rsidR="0042252E" w:rsidRPr="009906F1">
        <w:rPr>
          <w:rFonts w:ascii="Arial" w:hAnsi="Arial" w:cs="Arial"/>
        </w:rPr>
        <w:t xml:space="preserve"> a </w:t>
      </w:r>
      <w:r w:rsidR="006C2785" w:rsidRPr="009906F1">
        <w:rPr>
          <w:rFonts w:ascii="Arial" w:hAnsi="Arial" w:cs="Arial"/>
        </w:rPr>
        <w:t>č. 3</w:t>
      </w:r>
      <w:r w:rsidR="00A44C7E" w:rsidRPr="009906F1">
        <w:rPr>
          <w:rFonts w:ascii="Arial" w:hAnsi="Arial" w:cs="Arial"/>
        </w:rPr>
        <w:t xml:space="preserve"> </w:t>
      </w:r>
      <w:r w:rsidRPr="009906F1">
        <w:rPr>
          <w:rFonts w:ascii="Arial" w:hAnsi="Arial" w:cs="Arial"/>
        </w:rPr>
        <w:t>se společně zavazují poskytovat Olomouckému kraji maximální míru spolupráce při přípravě projektu cyklostezky, zejména se metodicky navzájem vést, posk</w:t>
      </w:r>
      <w:r w:rsidR="00450661" w:rsidRPr="009906F1">
        <w:rPr>
          <w:rFonts w:ascii="Arial" w:hAnsi="Arial" w:cs="Arial"/>
        </w:rPr>
        <w:t xml:space="preserve">ytovat si konzultace k přípravě, </w:t>
      </w:r>
      <w:r w:rsidRPr="009906F1">
        <w:rPr>
          <w:rFonts w:ascii="Arial" w:hAnsi="Arial" w:cs="Arial"/>
        </w:rPr>
        <w:t xml:space="preserve">realizaci projektu cyklostezky v rozsahu potřebném pro přípravu a realizaci projektu a projektové dokumentace. Předávat si vzájemně potřebné informace, upozorňovat </w:t>
      </w:r>
      <w:r w:rsidR="00A13A9E" w:rsidRPr="009906F1">
        <w:rPr>
          <w:rFonts w:ascii="Arial" w:hAnsi="Arial" w:cs="Arial"/>
        </w:rPr>
        <w:br/>
      </w:r>
      <w:r w:rsidRPr="009906F1">
        <w:rPr>
          <w:rFonts w:ascii="Arial" w:hAnsi="Arial" w:cs="Arial"/>
        </w:rPr>
        <w:t xml:space="preserve">se vzájemně na své povinnosti vyplývající z přípravy a realizace projektu cyklostezky stanovených zejména příslušnými zákony, vyhláškami </w:t>
      </w:r>
      <w:r w:rsidR="00747C59" w:rsidRPr="009906F1">
        <w:rPr>
          <w:rFonts w:ascii="Arial" w:hAnsi="Arial" w:cs="Arial"/>
        </w:rPr>
        <w:br/>
      </w:r>
      <w:r w:rsidRPr="009906F1">
        <w:rPr>
          <w:rFonts w:ascii="Arial" w:hAnsi="Arial" w:cs="Arial"/>
        </w:rPr>
        <w:t xml:space="preserve">a metodickými pokyny vztahujícími se k dané problematice. </w:t>
      </w:r>
    </w:p>
    <w:p w14:paraId="619F3539" w14:textId="77777777" w:rsidR="00F338F6" w:rsidRPr="009906F1" w:rsidRDefault="00F338F6">
      <w:pPr>
        <w:jc w:val="both"/>
        <w:rPr>
          <w:rFonts w:ascii="Arial" w:hAnsi="Arial" w:cs="Arial"/>
        </w:rPr>
      </w:pPr>
    </w:p>
    <w:p w14:paraId="33C9BE46" w14:textId="77777777" w:rsidR="00F338F6" w:rsidRPr="009906F1" w:rsidRDefault="00A13A9E" w:rsidP="005236C8">
      <w:pPr>
        <w:numPr>
          <w:ilvl w:val="0"/>
          <w:numId w:val="19"/>
        </w:numPr>
        <w:jc w:val="both"/>
        <w:rPr>
          <w:rStyle w:val="Zvraznn"/>
          <w:rFonts w:ascii="Arial" w:hAnsi="Arial" w:cs="Arial"/>
          <w:b/>
          <w:i w:val="0"/>
        </w:rPr>
      </w:pPr>
      <w:r w:rsidRPr="009906F1">
        <w:rPr>
          <w:rStyle w:val="Zvraznn"/>
          <w:rFonts w:ascii="Arial" w:hAnsi="Arial" w:cs="Arial"/>
          <w:b/>
          <w:i w:val="0"/>
        </w:rPr>
        <w:t>Olomoucký kraj se</w:t>
      </w:r>
      <w:r w:rsidR="00450661" w:rsidRPr="009906F1">
        <w:rPr>
          <w:rStyle w:val="Zvraznn"/>
          <w:rFonts w:ascii="Arial" w:hAnsi="Arial" w:cs="Arial"/>
          <w:b/>
          <w:i w:val="0"/>
        </w:rPr>
        <w:t xml:space="preserve"> </w:t>
      </w:r>
      <w:r w:rsidR="00F338F6" w:rsidRPr="009906F1">
        <w:rPr>
          <w:rStyle w:val="Zvraznn"/>
          <w:rFonts w:ascii="Arial" w:hAnsi="Arial" w:cs="Arial"/>
          <w:b/>
          <w:i w:val="0"/>
        </w:rPr>
        <w:t>zejména zavazuje:</w:t>
      </w:r>
    </w:p>
    <w:p w14:paraId="5D9552DA" w14:textId="77777777" w:rsidR="00CE3944" w:rsidRPr="009906F1" w:rsidRDefault="00CE3944" w:rsidP="00CE3944">
      <w:pPr>
        <w:pStyle w:val="Odstavecseseznamem"/>
        <w:rPr>
          <w:rStyle w:val="Zvraznn"/>
          <w:rFonts w:ascii="Arial" w:hAnsi="Arial" w:cs="Arial"/>
          <w:i w:val="0"/>
        </w:rPr>
      </w:pPr>
    </w:p>
    <w:p w14:paraId="449863B7" w14:textId="77777777" w:rsidR="00A13A9E" w:rsidRPr="009906F1" w:rsidRDefault="00A13A9E" w:rsidP="00087E65">
      <w:pPr>
        <w:numPr>
          <w:ilvl w:val="0"/>
          <w:numId w:val="16"/>
        </w:numPr>
        <w:jc w:val="both"/>
        <w:rPr>
          <w:rStyle w:val="Zvraznn"/>
          <w:rFonts w:ascii="Arial" w:hAnsi="Arial" w:cs="Arial"/>
          <w:i w:val="0"/>
        </w:rPr>
      </w:pPr>
      <w:r w:rsidRPr="009906F1">
        <w:rPr>
          <w:rStyle w:val="Zvraznn"/>
          <w:rFonts w:ascii="Arial" w:hAnsi="Arial" w:cs="Arial"/>
          <w:i w:val="0"/>
        </w:rPr>
        <w:t>provést projektovou přípravu ve všech úrovních od pořizování územně analytických podkladů, rozvojových plánů, generelů území, technických studií, studi</w:t>
      </w:r>
      <w:r w:rsidR="009A58FE" w:rsidRPr="009906F1">
        <w:rPr>
          <w:rStyle w:val="Zvraznn"/>
          <w:rFonts w:ascii="Arial" w:hAnsi="Arial" w:cs="Arial"/>
          <w:i w:val="0"/>
        </w:rPr>
        <w:t>í</w:t>
      </w:r>
      <w:r w:rsidRPr="009906F1">
        <w:rPr>
          <w:rStyle w:val="Zvraznn"/>
          <w:rFonts w:ascii="Arial" w:hAnsi="Arial" w:cs="Arial"/>
          <w:i w:val="0"/>
        </w:rPr>
        <w:t>,</w:t>
      </w:r>
      <w:r w:rsidR="009A58FE" w:rsidRPr="009906F1">
        <w:t xml:space="preserve"> </w:t>
      </w:r>
      <w:r w:rsidR="009A58FE" w:rsidRPr="009906F1">
        <w:rPr>
          <w:rStyle w:val="Zvraznn"/>
          <w:rFonts w:ascii="Arial" w:hAnsi="Arial" w:cs="Arial"/>
          <w:i w:val="0"/>
        </w:rPr>
        <w:t xml:space="preserve">zajistit projednání studie s významnými subjekty, které mohou daný projekt ovlivnit (hlavní správci inženýrských sítí, správci </w:t>
      </w:r>
      <w:r w:rsidR="009A58FE" w:rsidRPr="009906F1">
        <w:rPr>
          <w:rStyle w:val="Zvraznn"/>
          <w:rFonts w:ascii="Arial" w:hAnsi="Arial" w:cs="Arial"/>
          <w:i w:val="0"/>
        </w:rPr>
        <w:lastRenderedPageBreak/>
        <w:t>stávající souběžné dopravní infrastruktury, správci vodních toků, případně orgány ochrany přírody a krajiny)</w:t>
      </w:r>
      <w:r w:rsidRPr="009906F1">
        <w:rPr>
          <w:rStyle w:val="Zvraznn"/>
          <w:rFonts w:ascii="Arial" w:hAnsi="Arial" w:cs="Arial"/>
          <w:i w:val="0"/>
        </w:rPr>
        <w:t xml:space="preserve"> po dokumentaci </w:t>
      </w:r>
      <w:r w:rsidR="00526750" w:rsidRPr="009906F1">
        <w:rPr>
          <w:rStyle w:val="Zvraznn"/>
          <w:rFonts w:ascii="Arial" w:hAnsi="Arial" w:cs="Arial"/>
          <w:i w:val="0"/>
        </w:rPr>
        <w:br/>
      </w:r>
      <w:r w:rsidRPr="009906F1">
        <w:rPr>
          <w:rStyle w:val="Zvraznn"/>
          <w:rFonts w:ascii="Arial" w:hAnsi="Arial" w:cs="Arial"/>
          <w:i w:val="0"/>
        </w:rPr>
        <w:t>pro provedení stavby,</w:t>
      </w:r>
      <w:r w:rsidR="00087E65" w:rsidRPr="009906F1">
        <w:rPr>
          <w:rStyle w:val="Zvraznn"/>
          <w:rFonts w:ascii="Arial" w:hAnsi="Arial" w:cs="Arial"/>
          <w:i w:val="0"/>
        </w:rPr>
        <w:t xml:space="preserve"> a zajištění územního a stavebního povolení stavby cyklostezky,</w:t>
      </w:r>
    </w:p>
    <w:p w14:paraId="25363A40" w14:textId="010C1964" w:rsidR="00087E65" w:rsidRPr="009906F1" w:rsidRDefault="00087E65" w:rsidP="00087E65">
      <w:pPr>
        <w:numPr>
          <w:ilvl w:val="0"/>
          <w:numId w:val="16"/>
        </w:numPr>
        <w:jc w:val="both"/>
        <w:rPr>
          <w:rStyle w:val="Zvraznn"/>
          <w:rFonts w:ascii="Arial" w:hAnsi="Arial" w:cs="Arial"/>
          <w:i w:val="0"/>
        </w:rPr>
      </w:pPr>
      <w:r w:rsidRPr="009906F1">
        <w:rPr>
          <w:rStyle w:val="Zvraznn"/>
          <w:rFonts w:ascii="Arial" w:hAnsi="Arial" w:cs="Arial"/>
          <w:i w:val="0"/>
        </w:rPr>
        <w:t xml:space="preserve">připravit a následně </w:t>
      </w:r>
      <w:r w:rsidR="00E97B8B" w:rsidRPr="009906F1">
        <w:rPr>
          <w:rStyle w:val="Zvraznn"/>
          <w:rFonts w:ascii="Arial" w:hAnsi="Arial" w:cs="Arial"/>
          <w:i w:val="0"/>
        </w:rPr>
        <w:t xml:space="preserve">činit úkony směřující k uzavření </w:t>
      </w:r>
      <w:r w:rsidR="008F1B47" w:rsidRPr="009906F1">
        <w:rPr>
          <w:rStyle w:val="Zvraznn"/>
          <w:rFonts w:ascii="Arial" w:hAnsi="Arial" w:cs="Arial"/>
          <w:i w:val="0"/>
        </w:rPr>
        <w:t>smluv</w:t>
      </w:r>
      <w:r w:rsidRPr="009906F1">
        <w:rPr>
          <w:rStyle w:val="Zvraznn"/>
          <w:rFonts w:ascii="Arial" w:hAnsi="Arial" w:cs="Arial"/>
          <w:i w:val="0"/>
        </w:rPr>
        <w:t xml:space="preserve"> </w:t>
      </w:r>
      <w:r w:rsidR="00E97B8B" w:rsidRPr="009906F1">
        <w:rPr>
          <w:rStyle w:val="Zvraznn"/>
          <w:rFonts w:ascii="Arial" w:hAnsi="Arial" w:cs="Arial"/>
          <w:i w:val="0"/>
        </w:rPr>
        <w:t>o budoucí</w:t>
      </w:r>
      <w:r w:rsidR="008F1B47" w:rsidRPr="009906F1">
        <w:rPr>
          <w:rStyle w:val="Zvraznn"/>
          <w:rFonts w:ascii="Arial" w:hAnsi="Arial" w:cs="Arial"/>
          <w:i w:val="0"/>
        </w:rPr>
        <w:t>ch smlouvách</w:t>
      </w:r>
      <w:r w:rsidR="00E97B8B" w:rsidRPr="009906F1">
        <w:rPr>
          <w:rStyle w:val="Zvraznn"/>
          <w:rFonts w:ascii="Arial" w:hAnsi="Arial" w:cs="Arial"/>
          <w:i w:val="0"/>
        </w:rPr>
        <w:t xml:space="preserve"> </w:t>
      </w:r>
      <w:r w:rsidR="008F1B47" w:rsidRPr="009906F1">
        <w:rPr>
          <w:rStyle w:val="Zvraznn"/>
          <w:rFonts w:ascii="Arial" w:hAnsi="Arial" w:cs="Arial"/>
          <w:i w:val="0"/>
        </w:rPr>
        <w:t xml:space="preserve">o převodu vlastnického práva k pozemkům dotčených stavbou cyklostezky (tj. budoucí kupní nebo darovací smlouvy) </w:t>
      </w:r>
      <w:r w:rsidR="008B0B87" w:rsidRPr="009906F1">
        <w:rPr>
          <w:rStyle w:val="Zvraznn"/>
          <w:rFonts w:ascii="Arial" w:hAnsi="Arial" w:cs="Arial"/>
          <w:i w:val="0"/>
        </w:rPr>
        <w:br/>
      </w:r>
      <w:r w:rsidRPr="009906F1">
        <w:rPr>
          <w:rStyle w:val="Zvraznn"/>
          <w:rFonts w:ascii="Arial" w:hAnsi="Arial" w:cs="Arial"/>
          <w:i w:val="0"/>
        </w:rPr>
        <w:t xml:space="preserve">s vlastníky pozemků dotčených stavbou cyklostezky, případně jiné smlouvy, které </w:t>
      </w:r>
      <w:proofErr w:type="gramStart"/>
      <w:r w:rsidRPr="009906F1">
        <w:rPr>
          <w:rStyle w:val="Zvraznn"/>
          <w:rFonts w:ascii="Arial" w:hAnsi="Arial" w:cs="Arial"/>
          <w:i w:val="0"/>
        </w:rPr>
        <w:t>založí</w:t>
      </w:r>
      <w:proofErr w:type="gramEnd"/>
      <w:r w:rsidRPr="009906F1">
        <w:rPr>
          <w:rStyle w:val="Zvraznn"/>
          <w:rFonts w:ascii="Arial" w:hAnsi="Arial" w:cs="Arial"/>
          <w:i w:val="0"/>
        </w:rPr>
        <w:t xml:space="preserve"> Olomouckém</w:t>
      </w:r>
      <w:r w:rsidR="00280135" w:rsidRPr="009906F1">
        <w:rPr>
          <w:rStyle w:val="Zvraznn"/>
          <w:rFonts w:ascii="Arial" w:hAnsi="Arial" w:cs="Arial"/>
          <w:i w:val="0"/>
        </w:rPr>
        <w:t>u kraji právo provést stavbu na </w:t>
      </w:r>
      <w:r w:rsidRPr="009906F1">
        <w:rPr>
          <w:rStyle w:val="Zvraznn"/>
          <w:rFonts w:ascii="Arial" w:hAnsi="Arial" w:cs="Arial"/>
          <w:i w:val="0"/>
        </w:rPr>
        <w:t>pozemcích dotčených výstav</w:t>
      </w:r>
      <w:r w:rsidR="000158C2" w:rsidRPr="009906F1">
        <w:rPr>
          <w:rStyle w:val="Zvraznn"/>
          <w:rFonts w:ascii="Arial" w:hAnsi="Arial" w:cs="Arial"/>
          <w:i w:val="0"/>
        </w:rPr>
        <w:t>b</w:t>
      </w:r>
      <w:r w:rsidR="001F39F8" w:rsidRPr="009906F1">
        <w:rPr>
          <w:rStyle w:val="Zvraznn"/>
          <w:rFonts w:ascii="Arial" w:hAnsi="Arial" w:cs="Arial"/>
          <w:i w:val="0"/>
        </w:rPr>
        <w:t>ou cyklostezky.</w:t>
      </w:r>
      <w:r w:rsidR="001C0FDC" w:rsidRPr="009906F1">
        <w:rPr>
          <w:rStyle w:val="Zvraznn"/>
          <w:rFonts w:ascii="Arial" w:hAnsi="Arial" w:cs="Arial"/>
          <w:i w:val="0"/>
        </w:rPr>
        <w:t xml:space="preserve"> Olomoucký kraj se dále zavazuje informovat partnera č. 2</w:t>
      </w:r>
      <w:r w:rsidR="008361E8" w:rsidRPr="009906F1">
        <w:rPr>
          <w:rStyle w:val="Zvraznn"/>
          <w:rFonts w:ascii="Arial" w:hAnsi="Arial" w:cs="Arial"/>
          <w:i w:val="0"/>
        </w:rPr>
        <w:t xml:space="preserve"> a </w:t>
      </w:r>
      <w:r w:rsidR="001C0FDC" w:rsidRPr="009906F1">
        <w:rPr>
          <w:rStyle w:val="Zvraznn"/>
          <w:rFonts w:ascii="Arial" w:hAnsi="Arial" w:cs="Arial"/>
          <w:i w:val="0"/>
        </w:rPr>
        <w:t xml:space="preserve">partnera č. 3 </w:t>
      </w:r>
      <w:r w:rsidR="00280135" w:rsidRPr="009906F1">
        <w:rPr>
          <w:rStyle w:val="Zvraznn"/>
          <w:rFonts w:ascii="Arial" w:hAnsi="Arial" w:cs="Arial"/>
          <w:i w:val="0"/>
        </w:rPr>
        <w:t>o </w:t>
      </w:r>
      <w:r w:rsidR="001C0FDC" w:rsidRPr="009906F1">
        <w:rPr>
          <w:rStyle w:val="Zvraznn"/>
          <w:rFonts w:ascii="Arial" w:hAnsi="Arial" w:cs="Arial"/>
          <w:i w:val="0"/>
        </w:rPr>
        <w:t xml:space="preserve">případném neuzavření smlouvy s některým z vlastníků pozemku dotčeného stavbou cyklostezky. </w:t>
      </w:r>
      <w:r w:rsidR="00F80F37" w:rsidRPr="009906F1">
        <w:rPr>
          <w:rStyle w:val="Zvraznn"/>
          <w:rFonts w:ascii="Arial" w:hAnsi="Arial" w:cs="Arial"/>
          <w:i w:val="0"/>
          <w:u w:val="single"/>
        </w:rPr>
        <w:t>Do doby, než Olomoucký kraj</w:t>
      </w:r>
      <w:r w:rsidR="001C0FDC" w:rsidRPr="009906F1">
        <w:rPr>
          <w:rStyle w:val="Zvraznn"/>
          <w:rFonts w:ascii="Arial" w:hAnsi="Arial" w:cs="Arial"/>
          <w:i w:val="0"/>
          <w:u w:val="single"/>
        </w:rPr>
        <w:t xml:space="preserve"> </w:t>
      </w:r>
      <w:r w:rsidR="00F80F37" w:rsidRPr="009906F1">
        <w:rPr>
          <w:rStyle w:val="Zvraznn"/>
          <w:rFonts w:ascii="Arial" w:hAnsi="Arial" w:cs="Arial"/>
          <w:i w:val="0"/>
          <w:u w:val="single"/>
        </w:rPr>
        <w:t>uzavře</w:t>
      </w:r>
      <w:r w:rsidR="001C0FDC" w:rsidRPr="009906F1">
        <w:rPr>
          <w:rStyle w:val="Zvraznn"/>
          <w:rFonts w:ascii="Arial" w:hAnsi="Arial" w:cs="Arial"/>
          <w:i w:val="0"/>
          <w:u w:val="single"/>
        </w:rPr>
        <w:t xml:space="preserve"> všechny smlouvy se všemi vlastníky pozemků dotčených výstavbou cyklostezky</w:t>
      </w:r>
      <w:r w:rsidR="00D531FB" w:rsidRPr="009906F1">
        <w:rPr>
          <w:rStyle w:val="Zvraznn"/>
          <w:rFonts w:ascii="Arial" w:hAnsi="Arial" w:cs="Arial"/>
          <w:i w:val="0"/>
          <w:u w:val="single"/>
        </w:rPr>
        <w:t>,</w:t>
      </w:r>
      <w:r w:rsidR="00F80F37" w:rsidRPr="009906F1">
        <w:rPr>
          <w:rStyle w:val="Zvraznn"/>
          <w:rFonts w:ascii="Arial" w:hAnsi="Arial" w:cs="Arial"/>
          <w:i w:val="0"/>
          <w:u w:val="single"/>
        </w:rPr>
        <w:t xml:space="preserve"> </w:t>
      </w:r>
      <w:r w:rsidR="001C0FDC" w:rsidRPr="009906F1">
        <w:rPr>
          <w:rStyle w:val="Zvraznn"/>
          <w:rFonts w:ascii="Arial" w:hAnsi="Arial" w:cs="Arial"/>
          <w:i w:val="0"/>
          <w:u w:val="single"/>
        </w:rPr>
        <w:t xml:space="preserve">na </w:t>
      </w:r>
      <w:r w:rsidR="00D531FB" w:rsidRPr="009906F1">
        <w:rPr>
          <w:rStyle w:val="Zvraznn"/>
          <w:rFonts w:ascii="Arial" w:hAnsi="Arial" w:cs="Arial"/>
          <w:i w:val="0"/>
          <w:u w:val="single"/>
        </w:rPr>
        <w:t>základě</w:t>
      </w:r>
      <w:r w:rsidR="001C0FDC" w:rsidRPr="009906F1">
        <w:rPr>
          <w:rStyle w:val="Zvraznn"/>
          <w:rFonts w:ascii="Arial" w:hAnsi="Arial" w:cs="Arial"/>
          <w:i w:val="0"/>
          <w:u w:val="single"/>
        </w:rPr>
        <w:t xml:space="preserve"> kterých </w:t>
      </w:r>
      <w:r w:rsidR="00E215EF" w:rsidRPr="009906F1">
        <w:rPr>
          <w:rStyle w:val="Zvraznn"/>
          <w:rFonts w:ascii="Arial" w:hAnsi="Arial" w:cs="Arial"/>
          <w:i w:val="0"/>
          <w:u w:val="single"/>
        </w:rPr>
        <w:t>bude oprávněn provést stavbu na pozemcích dotčených výstavbou cyklostezky</w:t>
      </w:r>
      <w:r w:rsidR="001C0FDC" w:rsidRPr="009906F1">
        <w:rPr>
          <w:rStyle w:val="Zvraznn"/>
          <w:rFonts w:ascii="Arial" w:hAnsi="Arial" w:cs="Arial"/>
          <w:i w:val="0"/>
          <w:u w:val="single"/>
        </w:rPr>
        <w:t>,</w:t>
      </w:r>
      <w:r w:rsidR="00F80F37" w:rsidRPr="009906F1">
        <w:rPr>
          <w:rStyle w:val="Zvraznn"/>
          <w:rFonts w:ascii="Arial" w:hAnsi="Arial" w:cs="Arial"/>
          <w:i w:val="0"/>
          <w:u w:val="single"/>
        </w:rPr>
        <w:t xml:space="preserve"> nebude výstavba cyklostezky zahájena</w:t>
      </w:r>
      <w:r w:rsidR="00F80F37" w:rsidRPr="009906F1">
        <w:rPr>
          <w:rStyle w:val="Zvraznn"/>
          <w:rFonts w:ascii="Arial" w:hAnsi="Arial" w:cs="Arial"/>
          <w:i w:val="0"/>
        </w:rPr>
        <w:t xml:space="preserve">, </w:t>
      </w:r>
    </w:p>
    <w:p w14:paraId="2C6569C4" w14:textId="77777777" w:rsidR="00087E65" w:rsidRPr="009906F1" w:rsidRDefault="00087E65" w:rsidP="001C5563">
      <w:pPr>
        <w:numPr>
          <w:ilvl w:val="0"/>
          <w:numId w:val="16"/>
        </w:numPr>
        <w:jc w:val="both"/>
        <w:rPr>
          <w:rStyle w:val="Zvraznn"/>
          <w:rFonts w:ascii="Arial" w:hAnsi="Arial" w:cs="Arial"/>
          <w:i w:val="0"/>
        </w:rPr>
      </w:pPr>
      <w:r w:rsidRPr="009906F1">
        <w:rPr>
          <w:rStyle w:val="Zvraznn"/>
          <w:rFonts w:ascii="Arial" w:hAnsi="Arial" w:cs="Arial"/>
          <w:i w:val="0"/>
        </w:rPr>
        <w:t>uhradit vlastníkům pozemků dot</w:t>
      </w:r>
      <w:r w:rsidR="00CC525B" w:rsidRPr="009906F1">
        <w:rPr>
          <w:rStyle w:val="Zvraznn"/>
          <w:rFonts w:ascii="Arial" w:hAnsi="Arial" w:cs="Arial"/>
          <w:i w:val="0"/>
        </w:rPr>
        <w:t>č</w:t>
      </w:r>
      <w:r w:rsidRPr="009906F1">
        <w:rPr>
          <w:rStyle w:val="Zvraznn"/>
          <w:rFonts w:ascii="Arial" w:hAnsi="Arial" w:cs="Arial"/>
          <w:i w:val="0"/>
        </w:rPr>
        <w:t>ených stavbou cyklostezky kupní ceny za prodej pozemků dotčených stavbou cyklostezky, případně uhradit nájemné, či jiné úplaty za užívání částí pozemků dotčených stavbou cyklostezky po dobu nezbytně nutnou (tj. po dobu realizace stavby cyklostezky do ukončení majetkoprávního vypořádání</w:t>
      </w:r>
      <w:r w:rsidR="001C5563" w:rsidRPr="009906F1">
        <w:rPr>
          <w:rStyle w:val="Zvraznn"/>
          <w:rFonts w:ascii="Arial" w:hAnsi="Arial" w:cs="Arial"/>
          <w:i w:val="0"/>
        </w:rPr>
        <w:t>),</w:t>
      </w:r>
      <w:r w:rsidR="00E00049" w:rsidRPr="009906F1">
        <w:rPr>
          <w:rStyle w:val="Zvraznn"/>
          <w:rFonts w:ascii="Arial" w:hAnsi="Arial" w:cs="Arial"/>
          <w:i w:val="0"/>
        </w:rPr>
        <w:t xml:space="preserve"> a dále uhradit správní poplatky za </w:t>
      </w:r>
      <w:r w:rsidR="00485578" w:rsidRPr="009906F1">
        <w:rPr>
          <w:rStyle w:val="Zvraznn"/>
          <w:rFonts w:ascii="Arial" w:hAnsi="Arial" w:cs="Arial"/>
          <w:i w:val="0"/>
        </w:rPr>
        <w:t>řízení vedená</w:t>
      </w:r>
      <w:r w:rsidR="00E00049" w:rsidRPr="009906F1">
        <w:rPr>
          <w:rStyle w:val="Zvraznn"/>
          <w:rFonts w:ascii="Arial" w:hAnsi="Arial" w:cs="Arial"/>
          <w:i w:val="0"/>
        </w:rPr>
        <w:t xml:space="preserve"> u katastrálního úřadu, </w:t>
      </w:r>
    </w:p>
    <w:p w14:paraId="499746BD" w14:textId="77777777" w:rsidR="001C5563" w:rsidRPr="009906F1" w:rsidRDefault="001C5563" w:rsidP="001C5563">
      <w:pPr>
        <w:numPr>
          <w:ilvl w:val="0"/>
          <w:numId w:val="16"/>
        </w:numPr>
        <w:jc w:val="both"/>
        <w:rPr>
          <w:rStyle w:val="Zvraznn"/>
          <w:rFonts w:ascii="Arial" w:hAnsi="Arial" w:cs="Arial"/>
          <w:i w:val="0"/>
        </w:rPr>
      </w:pPr>
      <w:r w:rsidRPr="009906F1">
        <w:rPr>
          <w:rStyle w:val="Zvraznn"/>
          <w:rFonts w:ascii="Arial" w:hAnsi="Arial" w:cs="Arial"/>
          <w:i w:val="0"/>
        </w:rPr>
        <w:t xml:space="preserve">provést výstavbu cyklostezky a zajistit její kolaudaci, </w:t>
      </w:r>
    </w:p>
    <w:p w14:paraId="4B81A5E3" w14:textId="77777777" w:rsidR="00CE3944" w:rsidRPr="009906F1" w:rsidRDefault="00F338F6" w:rsidP="0063404E">
      <w:pPr>
        <w:numPr>
          <w:ilvl w:val="0"/>
          <w:numId w:val="16"/>
        </w:numPr>
        <w:jc w:val="both"/>
        <w:rPr>
          <w:rStyle w:val="Zvraznn"/>
          <w:rFonts w:ascii="Arial" w:hAnsi="Arial" w:cs="Arial"/>
          <w:i w:val="0"/>
        </w:rPr>
      </w:pPr>
      <w:r w:rsidRPr="009906F1">
        <w:rPr>
          <w:rStyle w:val="Zvraznn"/>
          <w:rFonts w:ascii="Arial" w:hAnsi="Arial" w:cs="Arial"/>
          <w:i w:val="0"/>
        </w:rPr>
        <w:t>uhradit veškeré uznatelné náklady s výstavbou cyklostezky spojené</w:t>
      </w:r>
      <w:r w:rsidR="0063404E" w:rsidRPr="009906F1">
        <w:rPr>
          <w:rStyle w:val="Zvraznn"/>
          <w:rFonts w:ascii="Arial" w:hAnsi="Arial" w:cs="Arial"/>
          <w:i w:val="0"/>
        </w:rPr>
        <w:t>, které nebudou pokryty z dotačních prostředků národních zdrojů pro financování projektu</w:t>
      </w:r>
      <w:r w:rsidRPr="009906F1">
        <w:rPr>
          <w:rStyle w:val="Zvraznn"/>
          <w:rFonts w:ascii="Arial" w:hAnsi="Arial" w:cs="Arial"/>
          <w:i w:val="0"/>
        </w:rPr>
        <w:t xml:space="preserve"> </w:t>
      </w:r>
      <w:r w:rsidR="00E00049" w:rsidRPr="009906F1">
        <w:rPr>
          <w:rStyle w:val="Zvraznn"/>
          <w:rFonts w:ascii="Arial" w:hAnsi="Arial" w:cs="Arial"/>
          <w:i w:val="0"/>
        </w:rPr>
        <w:t xml:space="preserve">a </w:t>
      </w:r>
      <w:r w:rsidR="008F1B47" w:rsidRPr="009906F1">
        <w:rPr>
          <w:rStyle w:val="Zvraznn"/>
          <w:rFonts w:ascii="Arial" w:hAnsi="Arial" w:cs="Arial"/>
          <w:i w:val="0"/>
        </w:rPr>
        <w:t>dále neuznatelné náklady v rozsahu uvedeném</w:t>
      </w:r>
      <w:r w:rsidR="008B0B87" w:rsidRPr="009906F1">
        <w:rPr>
          <w:rStyle w:val="Zvraznn"/>
          <w:rFonts w:ascii="Arial" w:hAnsi="Arial" w:cs="Arial"/>
          <w:i w:val="0"/>
        </w:rPr>
        <w:t xml:space="preserve"> v čl. II. odst. 4 této smlouvy</w:t>
      </w:r>
      <w:r w:rsidR="00E00049" w:rsidRPr="009906F1">
        <w:rPr>
          <w:rStyle w:val="Zvraznn"/>
          <w:rFonts w:ascii="Arial" w:hAnsi="Arial" w:cs="Arial"/>
          <w:i w:val="0"/>
        </w:rPr>
        <w:t>,</w:t>
      </w:r>
    </w:p>
    <w:p w14:paraId="47C5DE84" w14:textId="77777777" w:rsidR="00CE3944" w:rsidRPr="009906F1" w:rsidRDefault="00F338F6" w:rsidP="00CE3944">
      <w:pPr>
        <w:numPr>
          <w:ilvl w:val="0"/>
          <w:numId w:val="16"/>
        </w:numPr>
        <w:jc w:val="both"/>
        <w:rPr>
          <w:rStyle w:val="Zvraznn"/>
          <w:rFonts w:ascii="Arial" w:hAnsi="Arial" w:cs="Arial"/>
          <w:i w:val="0"/>
        </w:rPr>
      </w:pPr>
      <w:r w:rsidRPr="009906F1">
        <w:rPr>
          <w:rStyle w:val="Zvraznn"/>
          <w:rFonts w:ascii="Arial" w:hAnsi="Arial" w:cs="Arial"/>
          <w:i w:val="0"/>
        </w:rPr>
        <w:t>zajistit vyznačení, či přeznačení cyklotras v terénu,</w:t>
      </w:r>
    </w:p>
    <w:p w14:paraId="0CF63AC2" w14:textId="77777777" w:rsidR="000C3B98" w:rsidRPr="009906F1" w:rsidRDefault="000C3B98" w:rsidP="000C3B98">
      <w:pPr>
        <w:numPr>
          <w:ilvl w:val="0"/>
          <w:numId w:val="16"/>
        </w:numPr>
        <w:jc w:val="both"/>
        <w:rPr>
          <w:rStyle w:val="Zvraznn"/>
          <w:rFonts w:ascii="Arial" w:hAnsi="Arial" w:cs="Arial"/>
          <w:i w:val="0"/>
        </w:rPr>
      </w:pPr>
      <w:r w:rsidRPr="009906F1">
        <w:rPr>
          <w:rStyle w:val="Zvraznn"/>
          <w:rFonts w:ascii="Arial" w:hAnsi="Arial" w:cs="Arial"/>
          <w:i w:val="0"/>
        </w:rPr>
        <w:t>nejpozději do 1 měsíce po kolaudaci cyklostezky na základě předávacího protokolu předat partnerům část</w:t>
      </w:r>
      <w:r w:rsidR="00E00049" w:rsidRPr="009906F1">
        <w:rPr>
          <w:rStyle w:val="Zvraznn"/>
          <w:rFonts w:ascii="Arial" w:hAnsi="Arial" w:cs="Arial"/>
          <w:i w:val="0"/>
        </w:rPr>
        <w:t>i</w:t>
      </w:r>
      <w:r w:rsidRPr="009906F1">
        <w:rPr>
          <w:rStyle w:val="Zvraznn"/>
          <w:rFonts w:ascii="Arial" w:hAnsi="Arial" w:cs="Arial"/>
          <w:i w:val="0"/>
        </w:rPr>
        <w:t xml:space="preserve"> cyklostezky zřízené na pozemcích </w:t>
      </w:r>
      <w:r w:rsidRPr="009906F1">
        <w:rPr>
          <w:rStyle w:val="Zvraznn"/>
          <w:rFonts w:ascii="Arial" w:hAnsi="Arial" w:cs="Arial"/>
          <w:i w:val="0"/>
        </w:rPr>
        <w:br/>
        <w:t xml:space="preserve">v katastrálním území partnera k užívání a údržbě, </w:t>
      </w:r>
    </w:p>
    <w:p w14:paraId="5D38DEEB" w14:textId="77777777" w:rsidR="00F5562D" w:rsidRPr="009906F1" w:rsidRDefault="00F5562D" w:rsidP="000C3B98">
      <w:pPr>
        <w:numPr>
          <w:ilvl w:val="0"/>
          <w:numId w:val="16"/>
        </w:numPr>
        <w:jc w:val="both"/>
        <w:rPr>
          <w:rStyle w:val="Zvraznn"/>
          <w:rFonts w:ascii="Arial" w:hAnsi="Arial" w:cs="Arial"/>
          <w:i w:val="0"/>
        </w:rPr>
      </w:pPr>
      <w:r w:rsidRPr="009906F1">
        <w:rPr>
          <w:rStyle w:val="Zvraznn"/>
          <w:rFonts w:ascii="Arial" w:hAnsi="Arial" w:cs="Arial"/>
          <w:i w:val="0"/>
        </w:rPr>
        <w:t xml:space="preserve">nejpozději do </w:t>
      </w:r>
      <w:r w:rsidR="000C3B98" w:rsidRPr="009906F1">
        <w:rPr>
          <w:rStyle w:val="Zvraznn"/>
          <w:rFonts w:ascii="Arial" w:hAnsi="Arial" w:cs="Arial"/>
          <w:i w:val="0"/>
        </w:rPr>
        <w:t>11</w:t>
      </w:r>
      <w:r w:rsidR="00F338F6" w:rsidRPr="009906F1">
        <w:rPr>
          <w:rStyle w:val="Zvraznn"/>
          <w:rFonts w:ascii="Arial" w:hAnsi="Arial" w:cs="Arial"/>
          <w:i w:val="0"/>
        </w:rPr>
        <w:t xml:space="preserve"> měsíců</w:t>
      </w:r>
      <w:r w:rsidR="000C3B98" w:rsidRPr="009906F1">
        <w:rPr>
          <w:rStyle w:val="Zvraznn"/>
          <w:rFonts w:ascii="Arial" w:hAnsi="Arial" w:cs="Arial"/>
          <w:i w:val="0"/>
        </w:rPr>
        <w:t xml:space="preserve"> po předání</w:t>
      </w:r>
      <w:r w:rsidR="00F338F6" w:rsidRPr="009906F1">
        <w:rPr>
          <w:rStyle w:val="Zvraznn"/>
          <w:rFonts w:ascii="Arial" w:hAnsi="Arial" w:cs="Arial"/>
          <w:i w:val="0"/>
        </w:rPr>
        <w:t xml:space="preserve"> cyklostezky bezúplatně </w:t>
      </w:r>
      <w:r w:rsidR="000C3B98" w:rsidRPr="009906F1">
        <w:rPr>
          <w:rStyle w:val="Zvraznn"/>
          <w:rFonts w:ascii="Arial" w:hAnsi="Arial" w:cs="Arial"/>
          <w:i w:val="0"/>
        </w:rPr>
        <w:t xml:space="preserve">převést </w:t>
      </w:r>
      <w:r w:rsidR="00526750" w:rsidRPr="009906F1">
        <w:rPr>
          <w:rStyle w:val="Zvraznn"/>
          <w:rFonts w:ascii="Arial" w:hAnsi="Arial" w:cs="Arial"/>
          <w:i w:val="0"/>
        </w:rPr>
        <w:br/>
      </w:r>
      <w:r w:rsidR="000C3B98" w:rsidRPr="009906F1">
        <w:rPr>
          <w:rStyle w:val="Zvraznn"/>
          <w:rFonts w:ascii="Arial" w:hAnsi="Arial" w:cs="Arial"/>
          <w:i w:val="0"/>
        </w:rPr>
        <w:t>na p</w:t>
      </w:r>
      <w:r w:rsidR="00E00049" w:rsidRPr="009906F1">
        <w:rPr>
          <w:rStyle w:val="Zvraznn"/>
          <w:rFonts w:ascii="Arial" w:hAnsi="Arial" w:cs="Arial"/>
          <w:i w:val="0"/>
        </w:rPr>
        <w:t>artnery vlastnické právo k částem</w:t>
      </w:r>
      <w:r w:rsidR="000C3B98" w:rsidRPr="009906F1">
        <w:rPr>
          <w:rStyle w:val="Zvraznn"/>
          <w:rFonts w:ascii="Arial" w:hAnsi="Arial" w:cs="Arial"/>
          <w:i w:val="0"/>
        </w:rPr>
        <w:t xml:space="preserve"> </w:t>
      </w:r>
      <w:r w:rsidR="00817FFA" w:rsidRPr="009906F1">
        <w:rPr>
          <w:rStyle w:val="Zvraznn"/>
          <w:rFonts w:ascii="Arial" w:hAnsi="Arial" w:cs="Arial"/>
          <w:i w:val="0"/>
        </w:rPr>
        <w:t>cyklostezky</w:t>
      </w:r>
      <w:r w:rsidR="00E00049" w:rsidRPr="009906F1">
        <w:rPr>
          <w:rStyle w:val="Zvraznn"/>
          <w:rFonts w:ascii="Arial" w:hAnsi="Arial" w:cs="Arial"/>
          <w:i w:val="0"/>
        </w:rPr>
        <w:t xml:space="preserve">, které </w:t>
      </w:r>
      <w:r w:rsidR="00C7578B" w:rsidRPr="009906F1">
        <w:rPr>
          <w:rStyle w:val="Zvraznn"/>
          <w:rFonts w:ascii="Arial" w:hAnsi="Arial" w:cs="Arial"/>
          <w:i w:val="0"/>
        </w:rPr>
        <w:t>jsou</w:t>
      </w:r>
      <w:r w:rsidR="00817FFA" w:rsidRPr="009906F1">
        <w:rPr>
          <w:rStyle w:val="Zvraznn"/>
          <w:rFonts w:ascii="Arial" w:hAnsi="Arial" w:cs="Arial"/>
          <w:i w:val="0"/>
        </w:rPr>
        <w:t xml:space="preserve"> </w:t>
      </w:r>
      <w:r w:rsidR="00C7578B" w:rsidRPr="009906F1">
        <w:rPr>
          <w:rStyle w:val="Zvraznn"/>
          <w:rFonts w:ascii="Arial" w:hAnsi="Arial" w:cs="Arial"/>
          <w:i w:val="0"/>
        </w:rPr>
        <w:t>zřízeny</w:t>
      </w:r>
      <w:r w:rsidRPr="009906F1">
        <w:rPr>
          <w:rStyle w:val="Zvraznn"/>
          <w:rFonts w:ascii="Arial" w:hAnsi="Arial" w:cs="Arial"/>
          <w:i w:val="0"/>
        </w:rPr>
        <w:t xml:space="preserve"> </w:t>
      </w:r>
      <w:r w:rsidR="00526750" w:rsidRPr="009906F1">
        <w:rPr>
          <w:rStyle w:val="Zvraznn"/>
          <w:rFonts w:ascii="Arial" w:hAnsi="Arial" w:cs="Arial"/>
          <w:i w:val="0"/>
        </w:rPr>
        <w:br/>
      </w:r>
      <w:r w:rsidRPr="009906F1">
        <w:rPr>
          <w:rStyle w:val="Zvraznn"/>
          <w:rFonts w:ascii="Arial" w:hAnsi="Arial" w:cs="Arial"/>
          <w:i w:val="0"/>
        </w:rPr>
        <w:t xml:space="preserve">na pozemcích v </w:t>
      </w:r>
      <w:r w:rsidR="00F338F6" w:rsidRPr="009906F1">
        <w:rPr>
          <w:rStyle w:val="Zvraznn"/>
          <w:rFonts w:ascii="Arial" w:hAnsi="Arial" w:cs="Arial"/>
          <w:i w:val="0"/>
        </w:rPr>
        <w:t>k</w:t>
      </w:r>
      <w:r w:rsidR="000C3B98" w:rsidRPr="009906F1">
        <w:rPr>
          <w:rStyle w:val="Zvraznn"/>
          <w:rFonts w:ascii="Arial" w:hAnsi="Arial" w:cs="Arial"/>
          <w:i w:val="0"/>
        </w:rPr>
        <w:t xml:space="preserve">atastrálním území partnera, </w:t>
      </w:r>
    </w:p>
    <w:p w14:paraId="69CCD148" w14:textId="77777777" w:rsidR="00B623AC" w:rsidRPr="009906F1" w:rsidRDefault="00B623AC" w:rsidP="000A66F2">
      <w:pPr>
        <w:numPr>
          <w:ilvl w:val="0"/>
          <w:numId w:val="16"/>
        </w:numPr>
        <w:jc w:val="both"/>
        <w:rPr>
          <w:rStyle w:val="Zvraznn"/>
          <w:rFonts w:ascii="Arial" w:hAnsi="Arial" w:cs="Arial"/>
          <w:i w:val="0"/>
        </w:rPr>
      </w:pPr>
      <w:r w:rsidRPr="009906F1">
        <w:rPr>
          <w:rStyle w:val="Zvraznn"/>
          <w:rFonts w:ascii="Arial" w:hAnsi="Arial" w:cs="Arial"/>
          <w:i w:val="0"/>
        </w:rPr>
        <w:t xml:space="preserve">připravit a následně </w:t>
      </w:r>
      <w:r w:rsidR="00DF7FB1" w:rsidRPr="009906F1">
        <w:rPr>
          <w:rStyle w:val="Zvraznn"/>
          <w:rFonts w:ascii="Arial" w:hAnsi="Arial" w:cs="Arial"/>
          <w:i w:val="0"/>
        </w:rPr>
        <w:t xml:space="preserve">činit úkony směřující k uzavření </w:t>
      </w:r>
      <w:r w:rsidRPr="009906F1">
        <w:rPr>
          <w:rStyle w:val="Zvraznn"/>
          <w:rFonts w:ascii="Arial" w:hAnsi="Arial" w:cs="Arial"/>
          <w:i w:val="0"/>
        </w:rPr>
        <w:t xml:space="preserve">řádné smlouvy </w:t>
      </w:r>
      <w:r w:rsidR="00C7578B" w:rsidRPr="009906F1">
        <w:rPr>
          <w:rStyle w:val="Zvraznn"/>
          <w:rFonts w:ascii="Arial" w:hAnsi="Arial" w:cs="Arial"/>
          <w:i w:val="0"/>
        </w:rPr>
        <w:br/>
      </w:r>
      <w:r w:rsidRPr="009906F1">
        <w:rPr>
          <w:rStyle w:val="Zvraznn"/>
          <w:rFonts w:ascii="Arial" w:hAnsi="Arial" w:cs="Arial"/>
          <w:i w:val="0"/>
        </w:rPr>
        <w:t>o převodu vlastnického práva k pozemkům dotčených výstavbou cyklostezky s jednotlivými vlastníky pozemků dotčených stavbou,</w:t>
      </w:r>
    </w:p>
    <w:p w14:paraId="7185B748" w14:textId="77777777" w:rsidR="00F338F6" w:rsidRPr="009906F1" w:rsidRDefault="00B623AC" w:rsidP="0063404E">
      <w:pPr>
        <w:numPr>
          <w:ilvl w:val="0"/>
          <w:numId w:val="16"/>
        </w:numPr>
        <w:jc w:val="both"/>
        <w:rPr>
          <w:rStyle w:val="Zvraznn"/>
          <w:rFonts w:ascii="Arial" w:hAnsi="Arial" w:cs="Arial"/>
          <w:i w:val="0"/>
        </w:rPr>
      </w:pPr>
      <w:r w:rsidRPr="009906F1">
        <w:rPr>
          <w:rStyle w:val="Zvraznn"/>
          <w:rFonts w:ascii="Arial" w:hAnsi="Arial" w:cs="Arial"/>
          <w:i w:val="0"/>
        </w:rPr>
        <w:t xml:space="preserve"> </w:t>
      </w:r>
      <w:r w:rsidR="00F5562D" w:rsidRPr="009906F1">
        <w:rPr>
          <w:rStyle w:val="Zvraznn"/>
          <w:rFonts w:ascii="Arial" w:hAnsi="Arial" w:cs="Arial"/>
          <w:i w:val="0"/>
        </w:rPr>
        <w:t>nejpozději</w:t>
      </w:r>
      <w:r w:rsidR="0063404E" w:rsidRPr="009906F1">
        <w:rPr>
          <w:rStyle w:val="Zvraznn"/>
          <w:rFonts w:ascii="Arial" w:hAnsi="Arial" w:cs="Arial"/>
          <w:i w:val="0"/>
        </w:rPr>
        <w:t xml:space="preserve"> do 36</w:t>
      </w:r>
      <w:r w:rsidR="00F5562D" w:rsidRPr="009906F1">
        <w:rPr>
          <w:rStyle w:val="Zvraznn"/>
          <w:rFonts w:ascii="Arial" w:hAnsi="Arial" w:cs="Arial"/>
          <w:i w:val="0"/>
        </w:rPr>
        <w:t xml:space="preserve"> měsíců </w:t>
      </w:r>
      <w:r w:rsidRPr="009906F1">
        <w:rPr>
          <w:rStyle w:val="Zvraznn"/>
          <w:rFonts w:ascii="Arial" w:hAnsi="Arial" w:cs="Arial"/>
          <w:i w:val="0"/>
        </w:rPr>
        <w:t xml:space="preserve">od </w:t>
      </w:r>
      <w:r w:rsidR="00F5562D" w:rsidRPr="009906F1">
        <w:rPr>
          <w:rStyle w:val="Zvraznn"/>
          <w:rFonts w:ascii="Arial" w:hAnsi="Arial" w:cs="Arial"/>
          <w:i w:val="0"/>
        </w:rPr>
        <w:t>podpisu p</w:t>
      </w:r>
      <w:r w:rsidR="000C3B98" w:rsidRPr="009906F1">
        <w:rPr>
          <w:rStyle w:val="Zvraznn"/>
          <w:rFonts w:ascii="Arial" w:hAnsi="Arial" w:cs="Arial"/>
          <w:i w:val="0"/>
        </w:rPr>
        <w:t xml:space="preserve">ředávacího protokolu bezúplatně převést na partnery vlastnické právo k </w:t>
      </w:r>
      <w:r w:rsidRPr="009906F1">
        <w:rPr>
          <w:rStyle w:val="Zvraznn"/>
          <w:rFonts w:ascii="Arial" w:hAnsi="Arial" w:cs="Arial"/>
          <w:i w:val="0"/>
        </w:rPr>
        <w:t>pozemkům, na kterých</w:t>
      </w:r>
      <w:r w:rsidR="000C3B98" w:rsidRPr="009906F1">
        <w:rPr>
          <w:rStyle w:val="Zvraznn"/>
          <w:rFonts w:ascii="Arial" w:hAnsi="Arial" w:cs="Arial"/>
          <w:i w:val="0"/>
        </w:rPr>
        <w:t xml:space="preserve"> je stav</w:t>
      </w:r>
      <w:r w:rsidR="00526750" w:rsidRPr="009906F1">
        <w:rPr>
          <w:rStyle w:val="Zvraznn"/>
          <w:rFonts w:ascii="Arial" w:hAnsi="Arial" w:cs="Arial"/>
          <w:i w:val="0"/>
        </w:rPr>
        <w:t>ba cyklostezky zřízena</w:t>
      </w:r>
      <w:r w:rsidR="0063404E" w:rsidRPr="009906F1">
        <w:rPr>
          <w:rStyle w:val="Zvraznn"/>
          <w:rFonts w:ascii="Arial" w:hAnsi="Arial" w:cs="Arial"/>
          <w:i w:val="0"/>
        </w:rPr>
        <w:t>, pokud tento pozemek bude ve vlastnictví Olomouckého kraje.</w:t>
      </w:r>
    </w:p>
    <w:p w14:paraId="31D53639" w14:textId="77777777" w:rsidR="00F338F6" w:rsidRPr="009906F1" w:rsidRDefault="00F338F6">
      <w:pPr>
        <w:ind w:left="1800"/>
        <w:jc w:val="both"/>
        <w:rPr>
          <w:rStyle w:val="Zvraznn"/>
          <w:rFonts w:ascii="Arial" w:hAnsi="Arial" w:cs="Arial"/>
          <w:i w:val="0"/>
        </w:rPr>
      </w:pPr>
    </w:p>
    <w:p w14:paraId="5B8E064B" w14:textId="77777777" w:rsidR="00F338F6" w:rsidRPr="009906F1" w:rsidRDefault="00F338F6" w:rsidP="005236C8">
      <w:pPr>
        <w:numPr>
          <w:ilvl w:val="0"/>
          <w:numId w:val="19"/>
        </w:numPr>
        <w:jc w:val="both"/>
        <w:rPr>
          <w:rStyle w:val="Zvraznn"/>
          <w:rFonts w:ascii="Arial" w:hAnsi="Arial" w:cs="Arial"/>
          <w:b/>
          <w:i w:val="0"/>
        </w:rPr>
      </w:pPr>
      <w:r w:rsidRPr="009906F1">
        <w:rPr>
          <w:rStyle w:val="Zvraznn"/>
          <w:rFonts w:ascii="Arial" w:hAnsi="Arial" w:cs="Arial"/>
          <w:b/>
          <w:i w:val="0"/>
        </w:rPr>
        <w:t>Partneři se zejména zavazují:</w:t>
      </w:r>
    </w:p>
    <w:p w14:paraId="72944010" w14:textId="77777777" w:rsidR="00F338F6" w:rsidRPr="009906F1" w:rsidRDefault="00F338F6">
      <w:pPr>
        <w:ind w:left="720"/>
        <w:jc w:val="both"/>
        <w:rPr>
          <w:rStyle w:val="Zvraznn"/>
          <w:rFonts w:ascii="Arial" w:hAnsi="Arial" w:cs="Arial"/>
          <w:i w:val="0"/>
        </w:rPr>
      </w:pPr>
    </w:p>
    <w:p w14:paraId="3C6A9754" w14:textId="77777777" w:rsidR="00B623AC" w:rsidRPr="009906F1" w:rsidRDefault="00B623AC" w:rsidP="00B623AC">
      <w:pPr>
        <w:numPr>
          <w:ilvl w:val="0"/>
          <w:numId w:val="13"/>
        </w:numPr>
        <w:jc w:val="both"/>
        <w:rPr>
          <w:rFonts w:ascii="Arial" w:hAnsi="Arial" w:cs="Arial"/>
          <w:iCs/>
        </w:rPr>
      </w:pPr>
      <w:r w:rsidRPr="009906F1">
        <w:rPr>
          <w:rFonts w:ascii="Arial" w:hAnsi="Arial" w:cs="Arial"/>
          <w:iCs/>
        </w:rPr>
        <w:t>převzít od Olomouckého kraje úsek</w:t>
      </w:r>
      <w:r w:rsidR="00C7578B" w:rsidRPr="009906F1">
        <w:rPr>
          <w:rFonts w:ascii="Arial" w:hAnsi="Arial" w:cs="Arial"/>
          <w:iCs/>
        </w:rPr>
        <w:t>y</w:t>
      </w:r>
      <w:r w:rsidRPr="009906F1">
        <w:rPr>
          <w:rFonts w:ascii="Arial" w:hAnsi="Arial" w:cs="Arial"/>
          <w:iCs/>
        </w:rPr>
        <w:t xml:space="preserve"> cyklostezky </w:t>
      </w:r>
      <w:r w:rsidR="00C7578B" w:rsidRPr="009906F1">
        <w:rPr>
          <w:rFonts w:ascii="Arial" w:hAnsi="Arial" w:cs="Arial"/>
          <w:iCs/>
        </w:rPr>
        <w:t>zřízené</w:t>
      </w:r>
      <w:r w:rsidRPr="009906F1">
        <w:rPr>
          <w:rFonts w:ascii="Arial" w:hAnsi="Arial" w:cs="Arial"/>
          <w:iCs/>
        </w:rPr>
        <w:t xml:space="preserve"> </w:t>
      </w:r>
      <w:r w:rsidR="00C7578B" w:rsidRPr="009906F1">
        <w:rPr>
          <w:rFonts w:ascii="Arial" w:hAnsi="Arial" w:cs="Arial"/>
          <w:iCs/>
        </w:rPr>
        <w:t xml:space="preserve">v </w:t>
      </w:r>
      <w:r w:rsidRPr="009906F1">
        <w:rPr>
          <w:rFonts w:ascii="Arial" w:hAnsi="Arial" w:cs="Arial"/>
          <w:iCs/>
        </w:rPr>
        <w:t>katastrálním území</w:t>
      </w:r>
      <w:r w:rsidR="00C7578B" w:rsidRPr="009906F1">
        <w:rPr>
          <w:rFonts w:ascii="Arial" w:hAnsi="Arial" w:cs="Arial"/>
          <w:iCs/>
        </w:rPr>
        <w:t xml:space="preserve"> své obce</w:t>
      </w:r>
      <w:r w:rsidRPr="009906F1">
        <w:rPr>
          <w:rFonts w:ascii="Arial" w:hAnsi="Arial" w:cs="Arial"/>
          <w:iCs/>
        </w:rPr>
        <w:t>,</w:t>
      </w:r>
    </w:p>
    <w:p w14:paraId="603C528C" w14:textId="77777777" w:rsidR="00B623AC" w:rsidRPr="009906F1" w:rsidRDefault="00B623AC" w:rsidP="00B623AC">
      <w:pPr>
        <w:numPr>
          <w:ilvl w:val="0"/>
          <w:numId w:val="13"/>
        </w:numPr>
        <w:jc w:val="both"/>
        <w:rPr>
          <w:rFonts w:ascii="Arial" w:hAnsi="Arial" w:cs="Arial"/>
          <w:iCs/>
        </w:rPr>
      </w:pPr>
      <w:r w:rsidRPr="009906F1">
        <w:rPr>
          <w:rFonts w:ascii="Arial" w:hAnsi="Arial" w:cs="Arial"/>
          <w:iCs/>
        </w:rPr>
        <w:t>zajistit schválení nabytí vlastnického práva k</w:t>
      </w:r>
      <w:r w:rsidR="00CB18FD" w:rsidRPr="009906F1">
        <w:rPr>
          <w:rFonts w:ascii="Arial" w:hAnsi="Arial" w:cs="Arial"/>
          <w:iCs/>
        </w:rPr>
        <w:t>e stavbě cyklostezky v zastupitelstvu partnera,</w:t>
      </w:r>
      <w:r w:rsidRPr="009906F1">
        <w:rPr>
          <w:rFonts w:ascii="Arial" w:hAnsi="Arial" w:cs="Arial"/>
          <w:iCs/>
        </w:rPr>
        <w:t xml:space="preserve"> </w:t>
      </w:r>
    </w:p>
    <w:p w14:paraId="0537A752" w14:textId="77777777" w:rsidR="00CB18FD" w:rsidRPr="009906F1" w:rsidRDefault="00CB18FD" w:rsidP="00B623AC">
      <w:pPr>
        <w:numPr>
          <w:ilvl w:val="0"/>
          <w:numId w:val="13"/>
        </w:numPr>
        <w:jc w:val="both"/>
        <w:rPr>
          <w:rFonts w:ascii="Arial" w:hAnsi="Arial" w:cs="Arial"/>
          <w:iCs/>
        </w:rPr>
      </w:pPr>
      <w:r w:rsidRPr="009906F1">
        <w:rPr>
          <w:rFonts w:ascii="Arial" w:hAnsi="Arial" w:cs="Arial"/>
          <w:iCs/>
        </w:rPr>
        <w:lastRenderedPageBreak/>
        <w:t>uzavřít s Olomouckým krajem smlouvu o př</w:t>
      </w:r>
      <w:r w:rsidR="00C7578B" w:rsidRPr="009906F1">
        <w:rPr>
          <w:rFonts w:ascii="Arial" w:hAnsi="Arial" w:cs="Arial"/>
          <w:iCs/>
        </w:rPr>
        <w:t>evodu vlastnického práva k částem</w:t>
      </w:r>
      <w:r w:rsidRPr="009906F1">
        <w:rPr>
          <w:rFonts w:ascii="Arial" w:hAnsi="Arial" w:cs="Arial"/>
          <w:iCs/>
        </w:rPr>
        <w:t xml:space="preserve"> cyklostezky </w:t>
      </w:r>
      <w:r w:rsidR="00C7578B" w:rsidRPr="009906F1">
        <w:rPr>
          <w:rFonts w:ascii="Arial" w:hAnsi="Arial" w:cs="Arial"/>
          <w:iCs/>
        </w:rPr>
        <w:t>zřízeným</w:t>
      </w:r>
      <w:r w:rsidRPr="009906F1">
        <w:rPr>
          <w:rFonts w:ascii="Arial" w:hAnsi="Arial" w:cs="Arial"/>
          <w:iCs/>
        </w:rPr>
        <w:t xml:space="preserve"> na pozemcích ve svém katastrálním území, </w:t>
      </w:r>
    </w:p>
    <w:p w14:paraId="431A9BD4" w14:textId="77777777" w:rsidR="00CB18FD" w:rsidRPr="009906F1" w:rsidRDefault="00CB18FD" w:rsidP="00B623AC">
      <w:pPr>
        <w:numPr>
          <w:ilvl w:val="0"/>
          <w:numId w:val="13"/>
        </w:numPr>
        <w:jc w:val="both"/>
        <w:rPr>
          <w:rFonts w:ascii="Arial" w:hAnsi="Arial" w:cs="Arial"/>
          <w:iCs/>
        </w:rPr>
      </w:pPr>
      <w:r w:rsidRPr="009906F1">
        <w:rPr>
          <w:rFonts w:ascii="Arial" w:hAnsi="Arial" w:cs="Arial"/>
          <w:iCs/>
        </w:rPr>
        <w:t xml:space="preserve">zajistit schválení nabytí vlastnického práva k pozemkům, na kterých </w:t>
      </w:r>
      <w:r w:rsidR="000B1B33" w:rsidRPr="009906F1">
        <w:rPr>
          <w:rFonts w:ascii="Arial" w:hAnsi="Arial" w:cs="Arial"/>
          <w:iCs/>
        </w:rPr>
        <w:br/>
      </w:r>
      <w:r w:rsidRPr="009906F1">
        <w:rPr>
          <w:rFonts w:ascii="Arial" w:hAnsi="Arial" w:cs="Arial"/>
          <w:iCs/>
        </w:rPr>
        <w:t>je cyklostezka zřízená v zastupitelstvu partnera,</w:t>
      </w:r>
    </w:p>
    <w:p w14:paraId="6ED8DFD7" w14:textId="77777777" w:rsidR="004C0588" w:rsidRPr="009906F1" w:rsidRDefault="00CB18FD" w:rsidP="00CB18FD">
      <w:pPr>
        <w:numPr>
          <w:ilvl w:val="0"/>
          <w:numId w:val="13"/>
        </w:numPr>
        <w:jc w:val="both"/>
        <w:rPr>
          <w:rFonts w:ascii="Arial" w:hAnsi="Arial" w:cs="Arial"/>
          <w:iCs/>
        </w:rPr>
      </w:pPr>
      <w:r w:rsidRPr="009906F1">
        <w:rPr>
          <w:rFonts w:ascii="Arial" w:hAnsi="Arial" w:cs="Arial"/>
          <w:iCs/>
        </w:rPr>
        <w:t xml:space="preserve">uzavřít s Olomouckým krajem smlouvu </w:t>
      </w:r>
      <w:r w:rsidR="000B1B33" w:rsidRPr="009906F1">
        <w:rPr>
          <w:rFonts w:ascii="Arial" w:hAnsi="Arial" w:cs="Arial"/>
          <w:iCs/>
        </w:rPr>
        <w:t xml:space="preserve">o </w:t>
      </w:r>
      <w:r w:rsidRPr="009906F1">
        <w:rPr>
          <w:rFonts w:ascii="Arial" w:hAnsi="Arial" w:cs="Arial"/>
          <w:iCs/>
        </w:rPr>
        <w:t>bezúplatném převodu pozemků, na kterých je cyklostezka zřízená,</w:t>
      </w:r>
      <w:r w:rsidR="004C0588" w:rsidRPr="009906F1">
        <w:rPr>
          <w:rFonts w:ascii="Arial" w:hAnsi="Arial" w:cs="Arial"/>
          <w:iCs/>
        </w:rPr>
        <w:t xml:space="preserve"> </w:t>
      </w:r>
    </w:p>
    <w:p w14:paraId="1110346B" w14:textId="77777777" w:rsidR="00ED6F8A" w:rsidRPr="009906F1" w:rsidRDefault="00ED6F8A">
      <w:pPr>
        <w:numPr>
          <w:ilvl w:val="0"/>
          <w:numId w:val="13"/>
        </w:numPr>
        <w:jc w:val="both"/>
        <w:rPr>
          <w:rStyle w:val="Zvraznn"/>
          <w:rFonts w:ascii="Arial" w:hAnsi="Arial" w:cs="Arial"/>
          <w:i w:val="0"/>
        </w:rPr>
      </w:pPr>
      <w:r w:rsidRPr="009906F1">
        <w:rPr>
          <w:rStyle w:val="Zvraznn"/>
          <w:rFonts w:ascii="Arial" w:hAnsi="Arial" w:cs="Arial"/>
          <w:i w:val="0"/>
        </w:rPr>
        <w:t>provádět správu a údržbu cyklostezky v souladu s podmínkami poskytnutého příspěvku SFDI,</w:t>
      </w:r>
    </w:p>
    <w:p w14:paraId="35B7A358" w14:textId="77777777" w:rsidR="00CB18FD" w:rsidRPr="009906F1" w:rsidRDefault="00CB18FD">
      <w:pPr>
        <w:numPr>
          <w:ilvl w:val="0"/>
          <w:numId w:val="13"/>
        </w:numPr>
        <w:jc w:val="both"/>
        <w:rPr>
          <w:rStyle w:val="Zvraznn"/>
          <w:rFonts w:ascii="Arial" w:hAnsi="Arial" w:cs="Arial"/>
          <w:i w:val="0"/>
        </w:rPr>
      </w:pPr>
      <w:r w:rsidRPr="009906F1">
        <w:rPr>
          <w:rStyle w:val="Zvraznn"/>
          <w:rFonts w:ascii="Arial" w:hAnsi="Arial" w:cs="Arial"/>
          <w:i w:val="0"/>
        </w:rPr>
        <w:t xml:space="preserve">od okamžiku předání a převzetí cyklostezky udržovat </w:t>
      </w:r>
      <w:r w:rsidR="00FC1213" w:rsidRPr="009906F1">
        <w:rPr>
          <w:rStyle w:val="Zvraznn"/>
          <w:rFonts w:ascii="Arial" w:hAnsi="Arial" w:cs="Arial"/>
          <w:i w:val="0"/>
        </w:rPr>
        <w:t xml:space="preserve">na své náklady </w:t>
      </w:r>
      <w:r w:rsidRPr="009906F1">
        <w:rPr>
          <w:rStyle w:val="Zvraznn"/>
          <w:rFonts w:ascii="Arial" w:hAnsi="Arial" w:cs="Arial"/>
          <w:i w:val="0"/>
        </w:rPr>
        <w:t xml:space="preserve">cyklostezku ve stavu způsobilém užívání, </w:t>
      </w:r>
    </w:p>
    <w:p w14:paraId="610242D4" w14:textId="77777777" w:rsidR="00F338F6" w:rsidRPr="009906F1" w:rsidRDefault="00F338F6">
      <w:pPr>
        <w:numPr>
          <w:ilvl w:val="0"/>
          <w:numId w:val="13"/>
        </w:numPr>
        <w:jc w:val="both"/>
        <w:rPr>
          <w:rStyle w:val="Zvraznn"/>
          <w:rFonts w:ascii="Arial" w:hAnsi="Arial" w:cs="Arial"/>
          <w:i w:val="0"/>
        </w:rPr>
      </w:pPr>
      <w:r w:rsidRPr="009906F1">
        <w:rPr>
          <w:rStyle w:val="Zvraznn"/>
          <w:rFonts w:ascii="Arial" w:hAnsi="Arial" w:cs="Arial"/>
          <w:i w:val="0"/>
        </w:rPr>
        <w:t>vykonávat následnou</w:t>
      </w:r>
      <w:r w:rsidR="008150CE" w:rsidRPr="009906F1">
        <w:rPr>
          <w:rStyle w:val="Zvraznn"/>
          <w:rFonts w:ascii="Arial" w:hAnsi="Arial" w:cs="Arial"/>
          <w:i w:val="0"/>
        </w:rPr>
        <w:t xml:space="preserve"> péči o vegetaci na své náklady za podmínek uvedených v čl. I</w:t>
      </w:r>
      <w:r w:rsidR="009416D0" w:rsidRPr="009906F1">
        <w:rPr>
          <w:rStyle w:val="Zvraznn"/>
          <w:rFonts w:ascii="Arial" w:hAnsi="Arial" w:cs="Arial"/>
          <w:i w:val="0"/>
        </w:rPr>
        <w:t>V</w:t>
      </w:r>
      <w:r w:rsidR="008150CE" w:rsidRPr="009906F1">
        <w:rPr>
          <w:rStyle w:val="Zvraznn"/>
          <w:rFonts w:ascii="Arial" w:hAnsi="Arial" w:cs="Arial"/>
          <w:i w:val="0"/>
        </w:rPr>
        <w:t>. odst. 3 smlouvy,</w:t>
      </w:r>
    </w:p>
    <w:p w14:paraId="2ECAB361" w14:textId="77777777" w:rsidR="00F338F6" w:rsidRPr="009906F1" w:rsidRDefault="00F338F6">
      <w:pPr>
        <w:numPr>
          <w:ilvl w:val="0"/>
          <w:numId w:val="13"/>
        </w:numPr>
        <w:jc w:val="both"/>
        <w:rPr>
          <w:rStyle w:val="Zvraznn"/>
          <w:rFonts w:ascii="Arial" w:hAnsi="Arial" w:cs="Arial"/>
          <w:i w:val="0"/>
        </w:rPr>
      </w:pPr>
      <w:r w:rsidRPr="009906F1">
        <w:rPr>
          <w:rStyle w:val="Zvraznn"/>
          <w:rFonts w:ascii="Arial" w:hAnsi="Arial" w:cs="Arial"/>
          <w:i w:val="0"/>
        </w:rPr>
        <w:t>zajistit, aby všechny údaje, které partneři uvádějí, byly vždy úplné, správné a pravdivé,</w:t>
      </w:r>
    </w:p>
    <w:p w14:paraId="31506D73" w14:textId="77777777" w:rsidR="00F338F6" w:rsidRPr="009906F1" w:rsidRDefault="00F338F6">
      <w:pPr>
        <w:numPr>
          <w:ilvl w:val="0"/>
          <w:numId w:val="13"/>
        </w:numPr>
        <w:jc w:val="both"/>
        <w:rPr>
          <w:rStyle w:val="Zvraznn"/>
          <w:rFonts w:ascii="Arial" w:hAnsi="Arial" w:cs="Arial"/>
          <w:i w:val="0"/>
        </w:rPr>
      </w:pPr>
      <w:r w:rsidRPr="009906F1">
        <w:rPr>
          <w:rStyle w:val="Zvraznn"/>
          <w:rFonts w:ascii="Arial" w:hAnsi="Arial" w:cs="Arial"/>
          <w:i w:val="0"/>
        </w:rPr>
        <w:t xml:space="preserve">bez zbytečného odkladu doplnit či dodat na základě vyžádání Olomouckého kraje informace, údaje či </w:t>
      </w:r>
      <w:r w:rsidR="00280135" w:rsidRPr="009906F1">
        <w:rPr>
          <w:rStyle w:val="Zvraznn"/>
          <w:rFonts w:ascii="Arial" w:hAnsi="Arial" w:cs="Arial"/>
          <w:i w:val="0"/>
        </w:rPr>
        <w:t>doklady, které jsou nezbytné ke </w:t>
      </w:r>
      <w:r w:rsidRPr="009906F1">
        <w:rPr>
          <w:rStyle w:val="Zvraznn"/>
          <w:rFonts w:ascii="Arial" w:hAnsi="Arial" w:cs="Arial"/>
          <w:i w:val="0"/>
        </w:rPr>
        <w:t>koordinaci projektu cyklostezky,</w:t>
      </w:r>
    </w:p>
    <w:p w14:paraId="7583AD1D" w14:textId="77777777" w:rsidR="00F338F6" w:rsidRPr="009906F1" w:rsidRDefault="00CB18FD">
      <w:pPr>
        <w:numPr>
          <w:ilvl w:val="0"/>
          <w:numId w:val="13"/>
        </w:numPr>
        <w:jc w:val="both"/>
        <w:rPr>
          <w:rStyle w:val="Zvraznn"/>
          <w:rFonts w:ascii="Arial" w:hAnsi="Arial" w:cs="Arial"/>
          <w:i w:val="0"/>
        </w:rPr>
      </w:pPr>
      <w:r w:rsidRPr="009906F1">
        <w:rPr>
          <w:rStyle w:val="Zvraznn"/>
          <w:rFonts w:ascii="Arial" w:hAnsi="Arial" w:cs="Arial"/>
          <w:i w:val="0"/>
        </w:rPr>
        <w:t xml:space="preserve"> </w:t>
      </w:r>
      <w:r w:rsidR="00F338F6" w:rsidRPr="009906F1">
        <w:rPr>
          <w:rStyle w:val="Zvraznn"/>
          <w:rFonts w:ascii="Arial" w:hAnsi="Arial" w:cs="Arial"/>
          <w:i w:val="0"/>
        </w:rPr>
        <w:t xml:space="preserve">neprodleně informovat Olomoucký kraj o změnách, které mají nebo </w:t>
      </w:r>
      <w:r w:rsidR="004C0588" w:rsidRPr="009906F1">
        <w:rPr>
          <w:rStyle w:val="Zvraznn"/>
          <w:rFonts w:ascii="Arial" w:hAnsi="Arial" w:cs="Arial"/>
          <w:i w:val="0"/>
        </w:rPr>
        <w:br/>
      </w:r>
      <w:r w:rsidR="00F338F6" w:rsidRPr="009906F1">
        <w:rPr>
          <w:rStyle w:val="Zvraznn"/>
          <w:rFonts w:ascii="Arial" w:hAnsi="Arial" w:cs="Arial"/>
          <w:i w:val="0"/>
        </w:rPr>
        <w:t xml:space="preserve">i mohou mít na přípravu </w:t>
      </w:r>
      <w:r w:rsidR="000F684D" w:rsidRPr="009906F1">
        <w:rPr>
          <w:rStyle w:val="Zvraznn"/>
          <w:rFonts w:ascii="Arial" w:hAnsi="Arial" w:cs="Arial"/>
          <w:i w:val="0"/>
        </w:rPr>
        <w:t xml:space="preserve">a </w:t>
      </w:r>
      <w:r w:rsidR="00F338F6" w:rsidRPr="009906F1">
        <w:rPr>
          <w:rStyle w:val="Zvraznn"/>
          <w:rFonts w:ascii="Arial" w:hAnsi="Arial" w:cs="Arial"/>
          <w:i w:val="0"/>
        </w:rPr>
        <w:t xml:space="preserve">realizaci projektu cyklostezky vliv, </w:t>
      </w:r>
    </w:p>
    <w:p w14:paraId="579537A8" w14:textId="77777777" w:rsidR="000B1B33" w:rsidRPr="009906F1" w:rsidRDefault="000B1B33">
      <w:pPr>
        <w:numPr>
          <w:ilvl w:val="0"/>
          <w:numId w:val="13"/>
        </w:numPr>
        <w:jc w:val="both"/>
        <w:rPr>
          <w:rStyle w:val="Zvraznn"/>
          <w:rFonts w:ascii="Arial" w:hAnsi="Arial" w:cs="Arial"/>
          <w:i w:val="0"/>
        </w:rPr>
      </w:pPr>
      <w:r w:rsidRPr="009906F1">
        <w:rPr>
          <w:rStyle w:val="Zvraznn"/>
          <w:rFonts w:ascii="Arial" w:hAnsi="Arial" w:cs="Arial"/>
          <w:i w:val="0"/>
        </w:rPr>
        <w:t xml:space="preserve"> být nápomocni Olomouckému kraji při jednání s konkrétními vlastníky pozemků dotčených stavbou cyklostezky, případně poskytovat Olomouckému kraji součinnost při uzavírání jednotlivých smluv, </w:t>
      </w:r>
    </w:p>
    <w:p w14:paraId="12850745" w14:textId="77777777" w:rsidR="00F338F6" w:rsidRPr="009906F1" w:rsidRDefault="000B1B33">
      <w:pPr>
        <w:numPr>
          <w:ilvl w:val="0"/>
          <w:numId w:val="13"/>
        </w:numPr>
        <w:jc w:val="both"/>
        <w:rPr>
          <w:rStyle w:val="Zvraznn"/>
          <w:rFonts w:ascii="Arial" w:hAnsi="Arial" w:cs="Arial"/>
          <w:i w:val="0"/>
        </w:rPr>
      </w:pPr>
      <w:r w:rsidRPr="009906F1">
        <w:rPr>
          <w:rStyle w:val="Zvraznn"/>
          <w:rFonts w:ascii="Arial" w:hAnsi="Arial" w:cs="Arial"/>
          <w:i w:val="0"/>
        </w:rPr>
        <w:t xml:space="preserve"> </w:t>
      </w:r>
      <w:r w:rsidR="00C9685A" w:rsidRPr="009906F1">
        <w:rPr>
          <w:rStyle w:val="Zvraznn"/>
          <w:rFonts w:ascii="Arial" w:hAnsi="Arial" w:cs="Arial"/>
          <w:i w:val="0"/>
        </w:rPr>
        <w:t>uplatňovat u z</w:t>
      </w:r>
      <w:r w:rsidR="00F338F6" w:rsidRPr="009906F1">
        <w:rPr>
          <w:rStyle w:val="Zvraznn"/>
          <w:rFonts w:ascii="Arial" w:hAnsi="Arial" w:cs="Arial"/>
          <w:i w:val="0"/>
        </w:rPr>
        <w:t xml:space="preserve">hotovitele </w:t>
      </w:r>
      <w:r w:rsidR="00CB18FD" w:rsidRPr="009906F1">
        <w:rPr>
          <w:rStyle w:val="Zvraznn"/>
          <w:rFonts w:ascii="Arial" w:hAnsi="Arial" w:cs="Arial"/>
          <w:i w:val="0"/>
        </w:rPr>
        <w:t xml:space="preserve">stavby </w:t>
      </w:r>
      <w:r w:rsidR="00F338F6" w:rsidRPr="009906F1">
        <w:rPr>
          <w:rStyle w:val="Zvraznn"/>
          <w:rFonts w:ascii="Arial" w:hAnsi="Arial" w:cs="Arial"/>
          <w:i w:val="0"/>
        </w:rPr>
        <w:t xml:space="preserve">cyklostezky vady díla, které </w:t>
      </w:r>
      <w:r w:rsidRPr="009906F1">
        <w:rPr>
          <w:rStyle w:val="Zvraznn"/>
          <w:rFonts w:ascii="Arial" w:hAnsi="Arial" w:cs="Arial"/>
          <w:i w:val="0"/>
        </w:rPr>
        <w:br/>
      </w:r>
      <w:r w:rsidR="00F338F6" w:rsidRPr="009906F1">
        <w:rPr>
          <w:rStyle w:val="Zvraznn"/>
          <w:rFonts w:ascii="Arial" w:hAnsi="Arial" w:cs="Arial"/>
          <w:i w:val="0"/>
        </w:rPr>
        <w:t>s</w:t>
      </w:r>
      <w:r w:rsidR="00C9685A" w:rsidRPr="009906F1">
        <w:rPr>
          <w:rStyle w:val="Zvraznn"/>
          <w:rFonts w:ascii="Arial" w:hAnsi="Arial" w:cs="Arial"/>
          <w:i w:val="0"/>
        </w:rPr>
        <w:t>e na cyklostezce vyskytnou v průběhu</w:t>
      </w:r>
      <w:r w:rsidR="00F338F6" w:rsidRPr="009906F1">
        <w:rPr>
          <w:rStyle w:val="Zvraznn"/>
          <w:rFonts w:ascii="Arial" w:hAnsi="Arial" w:cs="Arial"/>
          <w:i w:val="0"/>
        </w:rPr>
        <w:t xml:space="preserve"> záruční doby</w:t>
      </w:r>
      <w:r w:rsidR="00C7578B" w:rsidRPr="009906F1">
        <w:rPr>
          <w:rStyle w:val="Zvraznn"/>
          <w:rFonts w:ascii="Arial" w:hAnsi="Arial" w:cs="Arial"/>
          <w:i w:val="0"/>
        </w:rPr>
        <w:t>, a to od okamžiku převzetí cyklostezky</w:t>
      </w:r>
      <w:r w:rsidR="00F338F6" w:rsidRPr="009906F1">
        <w:rPr>
          <w:rStyle w:val="Zvraznn"/>
          <w:rFonts w:ascii="Arial" w:hAnsi="Arial" w:cs="Arial"/>
          <w:i w:val="0"/>
        </w:rPr>
        <w:t>.</w:t>
      </w:r>
    </w:p>
    <w:p w14:paraId="14749060" w14:textId="77777777" w:rsidR="00C9685A" w:rsidRPr="009906F1" w:rsidRDefault="00C9685A" w:rsidP="00C9685A">
      <w:pPr>
        <w:ind w:left="1440"/>
        <w:jc w:val="both"/>
        <w:rPr>
          <w:rStyle w:val="Zvraznn"/>
        </w:rPr>
      </w:pPr>
    </w:p>
    <w:p w14:paraId="56D37017" w14:textId="77777777" w:rsidR="00F338F6" w:rsidRPr="009906F1" w:rsidRDefault="00F338F6" w:rsidP="005236C8">
      <w:pPr>
        <w:numPr>
          <w:ilvl w:val="0"/>
          <w:numId w:val="19"/>
        </w:numPr>
        <w:jc w:val="both"/>
        <w:rPr>
          <w:rFonts w:ascii="Arial" w:hAnsi="Arial" w:cs="Arial"/>
        </w:rPr>
      </w:pPr>
      <w:r w:rsidRPr="009906F1">
        <w:rPr>
          <w:rFonts w:ascii="Arial" w:hAnsi="Arial" w:cs="Arial"/>
        </w:rPr>
        <w:t xml:space="preserve">Partneři jsou povinni jednat při realizaci projektu eticky, transparentně </w:t>
      </w:r>
      <w:r w:rsidR="00F22800" w:rsidRPr="009906F1">
        <w:rPr>
          <w:rFonts w:ascii="Arial" w:hAnsi="Arial" w:cs="Arial"/>
        </w:rPr>
        <w:br/>
      </w:r>
      <w:r w:rsidRPr="009906F1">
        <w:rPr>
          <w:rFonts w:ascii="Arial" w:hAnsi="Arial" w:cs="Arial"/>
        </w:rPr>
        <w:t xml:space="preserve">a v souladu s dobrými mravy. </w:t>
      </w:r>
    </w:p>
    <w:p w14:paraId="08800B8F" w14:textId="77777777" w:rsidR="000F684D" w:rsidRPr="009906F1" w:rsidRDefault="000F684D" w:rsidP="000F684D">
      <w:pPr>
        <w:ind w:left="720"/>
        <w:jc w:val="both"/>
        <w:rPr>
          <w:rFonts w:ascii="Arial" w:hAnsi="Arial" w:cs="Arial"/>
        </w:rPr>
      </w:pPr>
    </w:p>
    <w:p w14:paraId="33482153" w14:textId="77777777" w:rsidR="000F684D" w:rsidRPr="009906F1" w:rsidRDefault="000F684D" w:rsidP="005236C8">
      <w:pPr>
        <w:numPr>
          <w:ilvl w:val="0"/>
          <w:numId w:val="19"/>
        </w:numPr>
        <w:jc w:val="both"/>
        <w:rPr>
          <w:rFonts w:ascii="Arial" w:hAnsi="Arial" w:cs="Arial"/>
        </w:rPr>
      </w:pPr>
      <w:r w:rsidRPr="009906F1">
        <w:rPr>
          <w:rFonts w:ascii="Arial" w:hAnsi="Arial" w:cs="Arial"/>
        </w:rPr>
        <w:t>Každý z partnerů je povinen zdržet se jakéhokoliv jednání, které by mohlo znemožnit nebo ztížit realizaci projektu.</w:t>
      </w:r>
    </w:p>
    <w:p w14:paraId="713345B7" w14:textId="77777777" w:rsidR="000F684D" w:rsidRPr="009906F1" w:rsidRDefault="000F684D" w:rsidP="000F684D">
      <w:pPr>
        <w:pStyle w:val="Odstavecseseznamem"/>
        <w:rPr>
          <w:rFonts w:ascii="Arial" w:hAnsi="Arial" w:cs="Arial"/>
        </w:rPr>
      </w:pPr>
    </w:p>
    <w:p w14:paraId="57067225" w14:textId="4969CED7" w:rsidR="000F684D" w:rsidRPr="009906F1" w:rsidRDefault="000F684D" w:rsidP="005236C8">
      <w:pPr>
        <w:numPr>
          <w:ilvl w:val="0"/>
          <w:numId w:val="19"/>
        </w:numPr>
        <w:jc w:val="both"/>
        <w:rPr>
          <w:rFonts w:ascii="Arial" w:hAnsi="Arial" w:cs="Arial"/>
        </w:rPr>
      </w:pPr>
      <w:r w:rsidRPr="009906F1">
        <w:rPr>
          <w:rFonts w:ascii="Arial" w:hAnsi="Arial" w:cs="Arial"/>
        </w:rPr>
        <w:t xml:space="preserve">V případě, že </w:t>
      </w:r>
      <w:r w:rsidR="00ED6F8A" w:rsidRPr="009906F1">
        <w:rPr>
          <w:rFonts w:ascii="Arial" w:hAnsi="Arial" w:cs="Arial"/>
        </w:rPr>
        <w:t xml:space="preserve">se některý z partnerů rozhodne, že na realizaci cyklostezky již nemá zájem, nebo k realizaci cyklostezky nedojde z jiného důvodu na straně partnera, smluvní strany sjednaly povinnost tohoto partnera nahradit </w:t>
      </w:r>
      <w:r w:rsidR="005C194F" w:rsidRPr="009906F1">
        <w:rPr>
          <w:rFonts w:ascii="Arial" w:hAnsi="Arial" w:cs="Arial"/>
        </w:rPr>
        <w:t xml:space="preserve">Olomouckému kraji </w:t>
      </w:r>
      <w:r w:rsidR="00ED6F8A" w:rsidRPr="009906F1">
        <w:rPr>
          <w:rFonts w:ascii="Arial" w:hAnsi="Arial" w:cs="Arial"/>
        </w:rPr>
        <w:t>veškeré náklady již vynaložené</w:t>
      </w:r>
      <w:r w:rsidR="005C194F" w:rsidRPr="009906F1">
        <w:rPr>
          <w:rFonts w:ascii="Arial" w:hAnsi="Arial" w:cs="Arial"/>
        </w:rPr>
        <w:t xml:space="preserve"> </w:t>
      </w:r>
      <w:r w:rsidR="0068316E" w:rsidRPr="009906F1">
        <w:rPr>
          <w:rFonts w:ascii="Arial" w:hAnsi="Arial" w:cs="Arial"/>
        </w:rPr>
        <w:t xml:space="preserve">Olomouckým krajem </w:t>
      </w:r>
      <w:r w:rsidR="005C194F" w:rsidRPr="009906F1">
        <w:rPr>
          <w:rFonts w:ascii="Arial" w:hAnsi="Arial" w:cs="Arial"/>
        </w:rPr>
        <w:t>podle této smlouvy, zejména náklady na zajištění stavební projektové přípravy a kompletní dokumentace s tím související</w:t>
      </w:r>
      <w:r w:rsidR="0068316E" w:rsidRPr="009906F1">
        <w:rPr>
          <w:rFonts w:ascii="Arial" w:hAnsi="Arial" w:cs="Arial"/>
        </w:rPr>
        <w:t xml:space="preserve"> podle č</w:t>
      </w:r>
      <w:r w:rsidR="00280135" w:rsidRPr="009906F1">
        <w:rPr>
          <w:rFonts w:ascii="Arial" w:hAnsi="Arial" w:cs="Arial"/>
        </w:rPr>
        <w:t>l. II. odst. 6 smlouvy</w:t>
      </w:r>
      <w:r w:rsidR="000145C7" w:rsidRPr="009906F1">
        <w:rPr>
          <w:rFonts w:ascii="Arial" w:hAnsi="Arial" w:cs="Arial"/>
        </w:rPr>
        <w:t>, a to</w:t>
      </w:r>
      <w:r w:rsidR="008361E8" w:rsidRPr="009906F1">
        <w:rPr>
          <w:rFonts w:ascii="Arial" w:hAnsi="Arial" w:cs="Arial"/>
        </w:rPr>
        <w:t xml:space="preserve"> </w:t>
      </w:r>
      <w:r w:rsidR="00734DC9" w:rsidRPr="009906F1">
        <w:rPr>
          <w:rFonts w:ascii="Arial" w:hAnsi="Arial" w:cs="Arial"/>
        </w:rPr>
        <w:t>poměrově</w:t>
      </w:r>
      <w:r w:rsidR="00A40DB1" w:rsidRPr="009906F1">
        <w:rPr>
          <w:rFonts w:ascii="Arial" w:hAnsi="Arial" w:cs="Arial"/>
        </w:rPr>
        <w:t xml:space="preserve"> dle </w:t>
      </w:r>
      <w:r w:rsidR="00FB1301" w:rsidRPr="009906F1">
        <w:rPr>
          <w:rFonts w:ascii="Arial" w:hAnsi="Arial" w:cs="Arial"/>
        </w:rPr>
        <w:t xml:space="preserve">délky cyklostezky </w:t>
      </w:r>
      <w:r w:rsidR="00696DF9" w:rsidRPr="009906F1">
        <w:rPr>
          <w:rFonts w:ascii="Arial" w:hAnsi="Arial" w:cs="Arial"/>
        </w:rPr>
        <w:t>nacházející se v katastrálním území daného partnera k</w:t>
      </w:r>
      <w:r w:rsidR="000145C7" w:rsidRPr="009906F1">
        <w:rPr>
          <w:rFonts w:ascii="Arial" w:hAnsi="Arial" w:cs="Arial"/>
        </w:rPr>
        <w:t> celkové délce úseku cyklostezky</w:t>
      </w:r>
      <w:r w:rsidR="00F321D3" w:rsidRPr="009906F1">
        <w:rPr>
          <w:rFonts w:ascii="Arial" w:hAnsi="Arial" w:cs="Arial"/>
        </w:rPr>
        <w:t xml:space="preserve"> (Hanušovicko – 1. etapa)</w:t>
      </w:r>
      <w:r w:rsidR="00280135" w:rsidRPr="009906F1">
        <w:rPr>
          <w:rFonts w:ascii="Arial" w:hAnsi="Arial" w:cs="Arial"/>
        </w:rPr>
        <w:t>, jakož i </w:t>
      </w:r>
      <w:r w:rsidR="0068316E" w:rsidRPr="009906F1">
        <w:rPr>
          <w:rFonts w:ascii="Arial" w:hAnsi="Arial" w:cs="Arial"/>
        </w:rPr>
        <w:t>další výdaje vzniklé v souvislosti s ukončením realizace projektu</w:t>
      </w:r>
      <w:r w:rsidR="00E72064" w:rsidRPr="009906F1">
        <w:rPr>
          <w:rFonts w:ascii="Arial" w:hAnsi="Arial" w:cs="Arial"/>
        </w:rPr>
        <w:t>.</w:t>
      </w:r>
      <w:r w:rsidR="0068316E" w:rsidRPr="009906F1">
        <w:rPr>
          <w:rFonts w:ascii="Arial" w:hAnsi="Arial" w:cs="Arial"/>
        </w:rPr>
        <w:t xml:space="preserve"> </w:t>
      </w:r>
      <w:r w:rsidR="005C194F" w:rsidRPr="009906F1">
        <w:rPr>
          <w:rFonts w:ascii="Arial" w:hAnsi="Arial" w:cs="Arial"/>
        </w:rPr>
        <w:t xml:space="preserve"> </w:t>
      </w:r>
      <w:r w:rsidR="00ED6F8A" w:rsidRPr="009906F1">
        <w:rPr>
          <w:rFonts w:ascii="Arial" w:hAnsi="Arial" w:cs="Arial"/>
        </w:rPr>
        <w:t xml:space="preserve">  </w:t>
      </w:r>
    </w:p>
    <w:p w14:paraId="4EEF9AFC" w14:textId="77777777" w:rsidR="00C74BBF" w:rsidRPr="009906F1" w:rsidRDefault="00C74BBF" w:rsidP="00E461BC">
      <w:pPr>
        <w:spacing w:before="360"/>
        <w:ind w:left="4394"/>
        <w:rPr>
          <w:rFonts w:ascii="Arial" w:hAnsi="Arial" w:cs="Arial"/>
          <w:b/>
        </w:rPr>
      </w:pPr>
      <w:r w:rsidRPr="009906F1">
        <w:rPr>
          <w:rFonts w:ascii="Arial" w:hAnsi="Arial" w:cs="Arial"/>
          <w:b/>
        </w:rPr>
        <w:t>IV.</w:t>
      </w:r>
    </w:p>
    <w:p w14:paraId="591992AE" w14:textId="77777777" w:rsidR="00F338F6" w:rsidRPr="009906F1" w:rsidRDefault="00485578" w:rsidP="00C74BBF">
      <w:pPr>
        <w:jc w:val="center"/>
        <w:rPr>
          <w:rFonts w:ascii="Arial" w:hAnsi="Arial" w:cs="Arial"/>
          <w:b/>
        </w:rPr>
      </w:pPr>
      <w:r w:rsidRPr="009906F1">
        <w:rPr>
          <w:rFonts w:ascii="Arial" w:hAnsi="Arial" w:cs="Arial"/>
          <w:b/>
        </w:rPr>
        <w:t>ÚDRŽBA CYKLOSTEZKY A ÚHRADA NÁKLADŮ</w:t>
      </w:r>
    </w:p>
    <w:p w14:paraId="451D14F2" w14:textId="77777777" w:rsidR="00F338F6" w:rsidRPr="009906F1" w:rsidRDefault="00F338F6">
      <w:pPr>
        <w:ind w:left="1080"/>
        <w:rPr>
          <w:rFonts w:ascii="Arial" w:hAnsi="Arial" w:cs="Arial"/>
        </w:rPr>
      </w:pPr>
    </w:p>
    <w:p w14:paraId="07B96BCC" w14:textId="77777777" w:rsidR="00F338F6" w:rsidRPr="009906F1" w:rsidRDefault="00F338F6">
      <w:pPr>
        <w:numPr>
          <w:ilvl w:val="0"/>
          <w:numId w:val="11"/>
        </w:numPr>
        <w:jc w:val="both"/>
        <w:rPr>
          <w:rFonts w:ascii="Arial" w:hAnsi="Arial" w:cs="Arial"/>
        </w:rPr>
      </w:pPr>
      <w:r w:rsidRPr="009906F1">
        <w:rPr>
          <w:rFonts w:ascii="Arial" w:hAnsi="Arial" w:cs="Arial"/>
        </w:rPr>
        <w:lastRenderedPageBreak/>
        <w:t>Partneři se zavazují udržovat cyklostezku v provozně a technicky vyhovujícím stavu umožň</w:t>
      </w:r>
      <w:r w:rsidR="00B37150" w:rsidRPr="009906F1">
        <w:rPr>
          <w:rFonts w:ascii="Arial" w:hAnsi="Arial" w:cs="Arial"/>
        </w:rPr>
        <w:t xml:space="preserve">ujícím zamýšlený účel užívání, </w:t>
      </w:r>
      <w:r w:rsidRPr="009906F1">
        <w:rPr>
          <w:rFonts w:ascii="Arial" w:hAnsi="Arial" w:cs="Arial"/>
        </w:rPr>
        <w:t xml:space="preserve">odstraňovat vady a nedostatky </w:t>
      </w:r>
      <w:r w:rsidR="00B37150" w:rsidRPr="009906F1">
        <w:rPr>
          <w:rFonts w:ascii="Arial" w:hAnsi="Arial" w:cs="Arial"/>
        </w:rPr>
        <w:t>cykl</w:t>
      </w:r>
      <w:r w:rsidR="00D07931" w:rsidRPr="009906F1">
        <w:rPr>
          <w:rFonts w:ascii="Arial" w:hAnsi="Arial" w:cs="Arial"/>
        </w:rPr>
        <w:t xml:space="preserve">ostezky. </w:t>
      </w:r>
    </w:p>
    <w:p w14:paraId="6F692974" w14:textId="77777777" w:rsidR="00F338F6" w:rsidRPr="009906F1" w:rsidRDefault="00F338F6">
      <w:pPr>
        <w:ind w:left="720"/>
        <w:jc w:val="both"/>
        <w:rPr>
          <w:rFonts w:ascii="Arial" w:hAnsi="Arial" w:cs="Arial"/>
        </w:rPr>
      </w:pPr>
    </w:p>
    <w:p w14:paraId="306837C2" w14:textId="77777777" w:rsidR="00F338F6" w:rsidRPr="009906F1" w:rsidRDefault="00F338F6">
      <w:pPr>
        <w:numPr>
          <w:ilvl w:val="0"/>
          <w:numId w:val="11"/>
        </w:numPr>
        <w:jc w:val="both"/>
        <w:rPr>
          <w:rFonts w:ascii="Arial" w:hAnsi="Arial" w:cs="Arial"/>
        </w:rPr>
      </w:pPr>
      <w:r w:rsidRPr="009906F1">
        <w:rPr>
          <w:rFonts w:ascii="Arial" w:hAnsi="Arial" w:cs="Arial"/>
        </w:rPr>
        <w:t xml:space="preserve">Smluvní strany sjednaly, že náklady na správu, údržbu (sjízdnost, vodorovné značení apod.), či případné opravy cyklostezky ponese ten z partnerů, na jehož katastrálním území se část cyklostezky, která má být opravována nebo udržována, nachází. </w:t>
      </w:r>
    </w:p>
    <w:p w14:paraId="292FE79E" w14:textId="77777777" w:rsidR="00F338F6" w:rsidRPr="009906F1" w:rsidRDefault="00F338F6">
      <w:pPr>
        <w:pStyle w:val="Odstavecseseznamem"/>
        <w:rPr>
          <w:rFonts w:ascii="Arial" w:hAnsi="Arial" w:cs="Arial"/>
        </w:rPr>
      </w:pPr>
    </w:p>
    <w:p w14:paraId="6DC0A008" w14:textId="0CD935C4" w:rsidR="004664FD" w:rsidRPr="001C6807" w:rsidRDefault="004664FD" w:rsidP="00C616FB">
      <w:pPr>
        <w:numPr>
          <w:ilvl w:val="0"/>
          <w:numId w:val="11"/>
        </w:numPr>
        <w:jc w:val="both"/>
        <w:rPr>
          <w:rFonts w:ascii="Arial" w:hAnsi="Arial" w:cs="Arial"/>
        </w:rPr>
      </w:pPr>
      <w:r w:rsidRPr="001C6807">
        <w:rPr>
          <w:rFonts w:ascii="Arial" w:hAnsi="Arial" w:cs="Arial"/>
        </w:rPr>
        <w:t>Pro př</w:t>
      </w:r>
      <w:r w:rsidR="00C7578B" w:rsidRPr="001C6807">
        <w:rPr>
          <w:rFonts w:ascii="Arial" w:hAnsi="Arial" w:cs="Arial"/>
        </w:rPr>
        <w:t>ípad, že výsadba vege</w:t>
      </w:r>
      <w:r w:rsidR="00721527" w:rsidRPr="001C6807">
        <w:rPr>
          <w:rFonts w:ascii="Arial" w:hAnsi="Arial" w:cs="Arial"/>
        </w:rPr>
        <w:t>tace bude podmínkou pro výstavb</w:t>
      </w:r>
      <w:r w:rsidR="00C7578B" w:rsidRPr="001C6807">
        <w:rPr>
          <w:rFonts w:ascii="Arial" w:hAnsi="Arial" w:cs="Arial"/>
        </w:rPr>
        <w:t xml:space="preserve">u cyklostezky, </w:t>
      </w:r>
      <w:r w:rsidR="00085B3D" w:rsidRPr="001C6807">
        <w:rPr>
          <w:rFonts w:ascii="Arial" w:hAnsi="Arial" w:cs="Arial"/>
        </w:rPr>
        <w:t xml:space="preserve">smluvní strany sjednaly povinnost partnerů </w:t>
      </w:r>
      <w:r w:rsidR="00F338F6" w:rsidRPr="001C6807">
        <w:rPr>
          <w:rFonts w:ascii="Arial" w:hAnsi="Arial" w:cs="Arial"/>
        </w:rPr>
        <w:t xml:space="preserve">od okamžiku </w:t>
      </w:r>
      <w:r w:rsidR="00205C70" w:rsidRPr="001C6807">
        <w:rPr>
          <w:rFonts w:ascii="Arial" w:hAnsi="Arial" w:cs="Arial"/>
        </w:rPr>
        <w:t xml:space="preserve">předání a převzetí </w:t>
      </w:r>
      <w:r w:rsidR="00721527" w:rsidRPr="001C6807">
        <w:rPr>
          <w:rFonts w:ascii="Arial" w:hAnsi="Arial" w:cs="Arial"/>
        </w:rPr>
        <w:t>cyklostezky do užívání</w:t>
      </w:r>
      <w:r w:rsidR="00F338F6" w:rsidRPr="001C6807">
        <w:rPr>
          <w:rFonts w:ascii="Arial" w:hAnsi="Arial" w:cs="Arial"/>
        </w:rPr>
        <w:t xml:space="preserve"> </w:t>
      </w:r>
      <w:r w:rsidR="0007189C" w:rsidRPr="001C6807">
        <w:rPr>
          <w:rFonts w:ascii="Arial" w:hAnsi="Arial" w:cs="Arial"/>
        </w:rPr>
        <w:t xml:space="preserve">na </w:t>
      </w:r>
      <w:r w:rsidR="00F338F6" w:rsidRPr="001C6807">
        <w:rPr>
          <w:rFonts w:ascii="Arial" w:hAnsi="Arial" w:cs="Arial"/>
        </w:rPr>
        <w:t xml:space="preserve">své náklady </w:t>
      </w:r>
      <w:r w:rsidR="00C7578B" w:rsidRPr="001C6807">
        <w:rPr>
          <w:rFonts w:ascii="Arial" w:hAnsi="Arial" w:cs="Arial"/>
        </w:rPr>
        <w:t xml:space="preserve">trvale </w:t>
      </w:r>
      <w:r w:rsidR="00F338F6" w:rsidRPr="001C6807">
        <w:rPr>
          <w:rFonts w:ascii="Arial" w:hAnsi="Arial" w:cs="Arial"/>
        </w:rPr>
        <w:t>pečovat o vegetaci</w:t>
      </w:r>
      <w:r w:rsidR="00DF711D" w:rsidRPr="001C6807">
        <w:rPr>
          <w:rFonts w:ascii="Arial" w:hAnsi="Arial" w:cs="Arial"/>
        </w:rPr>
        <w:t xml:space="preserve">. </w:t>
      </w:r>
      <w:r w:rsidR="00F338F6" w:rsidRPr="001C6807">
        <w:rPr>
          <w:rFonts w:ascii="Arial" w:hAnsi="Arial" w:cs="Arial"/>
        </w:rPr>
        <w:t>Smluvní strany sjednaly pro případ, že dojde k úhynu vegetace v důsledku porušení povinnosti uveden</w:t>
      </w:r>
      <w:r w:rsidR="00F45A21" w:rsidRPr="001C6807">
        <w:rPr>
          <w:rFonts w:ascii="Arial" w:hAnsi="Arial" w:cs="Arial"/>
        </w:rPr>
        <w:t>é ve větě první tohoto odstavce</w:t>
      </w:r>
      <w:r w:rsidR="00205C70" w:rsidRPr="001C6807">
        <w:rPr>
          <w:rFonts w:ascii="Arial" w:hAnsi="Arial" w:cs="Arial"/>
        </w:rPr>
        <w:t>,</w:t>
      </w:r>
      <w:r w:rsidR="00F338F6" w:rsidRPr="001C6807">
        <w:rPr>
          <w:rFonts w:ascii="Arial" w:hAnsi="Arial" w:cs="Arial"/>
        </w:rPr>
        <w:t xml:space="preserve"> povinnost partnera </w:t>
      </w:r>
      <w:r w:rsidR="00010C46" w:rsidRPr="001C6807">
        <w:rPr>
          <w:rFonts w:ascii="Arial" w:hAnsi="Arial" w:cs="Arial"/>
        </w:rPr>
        <w:t>č. 2</w:t>
      </w:r>
      <w:r w:rsidR="008361E8" w:rsidRPr="001C6807">
        <w:rPr>
          <w:rFonts w:ascii="Arial" w:hAnsi="Arial" w:cs="Arial"/>
        </w:rPr>
        <w:t xml:space="preserve"> a </w:t>
      </w:r>
      <w:r w:rsidR="00ED6F8A" w:rsidRPr="001C6807">
        <w:rPr>
          <w:rFonts w:ascii="Arial" w:hAnsi="Arial" w:cs="Arial"/>
        </w:rPr>
        <w:t>č. 3</w:t>
      </w:r>
      <w:r w:rsidR="00010C46" w:rsidRPr="001C6807">
        <w:rPr>
          <w:rFonts w:ascii="Arial" w:hAnsi="Arial" w:cs="Arial"/>
        </w:rPr>
        <w:t xml:space="preserve"> </w:t>
      </w:r>
      <w:r w:rsidR="00010C46" w:rsidRPr="001C6807">
        <w:rPr>
          <w:rFonts w:ascii="Arial" w:hAnsi="Arial" w:cs="Arial"/>
        </w:rPr>
        <w:br/>
      </w:r>
      <w:r w:rsidR="00F338F6" w:rsidRPr="001C6807">
        <w:rPr>
          <w:rFonts w:ascii="Arial" w:hAnsi="Arial" w:cs="Arial"/>
        </w:rPr>
        <w:t xml:space="preserve">vysadit vegetaci novou. </w:t>
      </w:r>
    </w:p>
    <w:p w14:paraId="11C848FF" w14:textId="067F2108" w:rsidR="00C74BBF" w:rsidRPr="009906F1" w:rsidRDefault="00C74BBF" w:rsidP="001C6807">
      <w:pPr>
        <w:spacing w:before="240"/>
        <w:ind w:left="4394"/>
        <w:rPr>
          <w:rFonts w:ascii="Arial" w:hAnsi="Arial" w:cs="Arial"/>
          <w:b/>
        </w:rPr>
      </w:pPr>
      <w:r w:rsidRPr="009906F1">
        <w:rPr>
          <w:rFonts w:ascii="Arial" w:hAnsi="Arial" w:cs="Arial"/>
          <w:b/>
        </w:rPr>
        <w:t>V.</w:t>
      </w:r>
    </w:p>
    <w:p w14:paraId="4BA51C4D" w14:textId="77777777" w:rsidR="00F338F6" w:rsidRPr="009906F1" w:rsidRDefault="00010C46" w:rsidP="00C74BBF">
      <w:pPr>
        <w:jc w:val="center"/>
        <w:rPr>
          <w:rFonts w:ascii="Arial" w:hAnsi="Arial" w:cs="Arial"/>
        </w:rPr>
      </w:pPr>
      <w:r w:rsidRPr="009906F1">
        <w:rPr>
          <w:rFonts w:ascii="Arial" w:hAnsi="Arial" w:cs="Arial"/>
          <w:b/>
        </w:rPr>
        <w:t>TRVÁNÍ SMLOUVY</w:t>
      </w:r>
    </w:p>
    <w:p w14:paraId="183BA29F" w14:textId="77777777" w:rsidR="00F338F6" w:rsidRPr="009906F1" w:rsidRDefault="00F338F6">
      <w:pPr>
        <w:ind w:left="709"/>
        <w:jc w:val="both"/>
        <w:rPr>
          <w:rFonts w:ascii="Arial" w:hAnsi="Arial" w:cs="Arial"/>
        </w:rPr>
      </w:pPr>
    </w:p>
    <w:p w14:paraId="42DA6FC6" w14:textId="1D0BBC8B" w:rsidR="00F338F6" w:rsidRPr="009906F1" w:rsidRDefault="00F338F6" w:rsidP="002648C5">
      <w:pPr>
        <w:numPr>
          <w:ilvl w:val="0"/>
          <w:numId w:val="15"/>
        </w:numPr>
        <w:jc w:val="both"/>
        <w:rPr>
          <w:rFonts w:ascii="Arial" w:hAnsi="Arial" w:cs="Arial"/>
        </w:rPr>
      </w:pPr>
      <w:r w:rsidRPr="009906F1">
        <w:rPr>
          <w:rFonts w:ascii="Arial" w:hAnsi="Arial" w:cs="Arial"/>
        </w:rPr>
        <w:t xml:space="preserve">Smlouva </w:t>
      </w:r>
      <w:r w:rsidR="000205AE" w:rsidRPr="009906F1">
        <w:rPr>
          <w:rFonts w:ascii="Arial" w:hAnsi="Arial" w:cs="Arial"/>
        </w:rPr>
        <w:t xml:space="preserve">se uzavírá na dobu určitou, tj. nejpozději </w:t>
      </w:r>
      <w:r w:rsidR="00205C70" w:rsidRPr="009906F1">
        <w:rPr>
          <w:rFonts w:ascii="Arial" w:hAnsi="Arial" w:cs="Arial"/>
        </w:rPr>
        <w:t xml:space="preserve">do skončení </w:t>
      </w:r>
      <w:r w:rsidR="00FB1301" w:rsidRPr="009906F1">
        <w:rPr>
          <w:rFonts w:ascii="Arial" w:hAnsi="Arial" w:cs="Arial"/>
        </w:rPr>
        <w:t>udržitelnosti projektu dle podmínek SFDI</w:t>
      </w:r>
      <w:r w:rsidR="00734DC9" w:rsidRPr="009906F1">
        <w:rPr>
          <w:rFonts w:ascii="Arial" w:hAnsi="Arial" w:cs="Arial"/>
        </w:rPr>
        <w:t xml:space="preserve"> (tj. do 5 let od nabytí právní moci kolaudačního rozhodnutí)</w:t>
      </w:r>
      <w:r w:rsidR="00FB1301" w:rsidRPr="009906F1">
        <w:rPr>
          <w:rFonts w:ascii="Arial" w:hAnsi="Arial" w:cs="Arial"/>
        </w:rPr>
        <w:t>.</w:t>
      </w:r>
    </w:p>
    <w:p w14:paraId="50FED9BE" w14:textId="77777777" w:rsidR="00F338F6" w:rsidRPr="009906F1" w:rsidRDefault="00F338F6" w:rsidP="005B1EF9">
      <w:pPr>
        <w:jc w:val="both"/>
        <w:rPr>
          <w:rFonts w:ascii="Arial" w:hAnsi="Arial" w:cs="Arial"/>
        </w:rPr>
      </w:pPr>
    </w:p>
    <w:p w14:paraId="5BF42D8E" w14:textId="77777777" w:rsidR="00F338F6" w:rsidRPr="009906F1" w:rsidRDefault="00F338F6" w:rsidP="005B1EF9">
      <w:pPr>
        <w:numPr>
          <w:ilvl w:val="0"/>
          <w:numId w:val="15"/>
        </w:numPr>
        <w:jc w:val="both"/>
        <w:rPr>
          <w:rFonts w:ascii="Arial" w:hAnsi="Arial" w:cs="Arial"/>
        </w:rPr>
      </w:pPr>
      <w:r w:rsidRPr="009906F1">
        <w:rPr>
          <w:rFonts w:ascii="Arial" w:hAnsi="Arial" w:cs="Arial"/>
        </w:rPr>
        <w:t xml:space="preserve">Každý z partnerů je oprávněn od smlouvy odstoupit v případě, kdy partneři nebo kterýkoliv z nich neplní povinnosti vyplývající pro něj z této smlouvy, přestože byl na toto své jednání partnery nebo kterýmkoliv z nich upozorněn </w:t>
      </w:r>
      <w:r w:rsidR="00A720CE" w:rsidRPr="009906F1">
        <w:rPr>
          <w:rFonts w:ascii="Arial" w:hAnsi="Arial" w:cs="Arial"/>
        </w:rPr>
        <w:br/>
      </w:r>
      <w:r w:rsidRPr="009906F1">
        <w:rPr>
          <w:rFonts w:ascii="Arial" w:hAnsi="Arial" w:cs="Arial"/>
        </w:rPr>
        <w:t xml:space="preserve">a ani v přiměřené lhůtě nebyly nedostatky odstraněny. </w:t>
      </w:r>
      <w:r w:rsidR="00280135" w:rsidRPr="009906F1">
        <w:rPr>
          <w:rFonts w:ascii="Arial" w:hAnsi="Arial" w:cs="Arial"/>
        </w:rPr>
        <w:t>Odstoupením od </w:t>
      </w:r>
      <w:r w:rsidR="00ED6F8A" w:rsidRPr="009906F1">
        <w:rPr>
          <w:rFonts w:ascii="Arial" w:hAnsi="Arial" w:cs="Arial"/>
        </w:rPr>
        <w:t xml:space="preserve">smlouvy není dotčena povinnost </w:t>
      </w:r>
      <w:r w:rsidR="006A10FD" w:rsidRPr="009906F1">
        <w:rPr>
          <w:rFonts w:ascii="Arial" w:hAnsi="Arial" w:cs="Arial"/>
        </w:rPr>
        <w:t xml:space="preserve">podle čl. III. odst. 6 této smlouvy. </w:t>
      </w:r>
    </w:p>
    <w:p w14:paraId="12E57A54" w14:textId="77777777" w:rsidR="00C74BBF" w:rsidRPr="009906F1" w:rsidRDefault="00C74BBF" w:rsidP="00E461BC">
      <w:pPr>
        <w:spacing w:before="360"/>
        <w:ind w:left="4394"/>
        <w:rPr>
          <w:rFonts w:ascii="Arial" w:hAnsi="Arial" w:cs="Arial"/>
          <w:b/>
        </w:rPr>
      </w:pPr>
      <w:r w:rsidRPr="009906F1">
        <w:rPr>
          <w:rFonts w:ascii="Arial" w:hAnsi="Arial" w:cs="Arial"/>
          <w:b/>
        </w:rPr>
        <w:t>VI.</w:t>
      </w:r>
    </w:p>
    <w:p w14:paraId="0892B52C" w14:textId="77777777" w:rsidR="00F338F6" w:rsidRPr="009906F1" w:rsidRDefault="00010C46" w:rsidP="00C74BBF">
      <w:pPr>
        <w:jc w:val="center"/>
        <w:rPr>
          <w:rFonts w:ascii="Arial" w:hAnsi="Arial" w:cs="Arial"/>
          <w:b/>
        </w:rPr>
      </w:pPr>
      <w:r w:rsidRPr="009906F1">
        <w:rPr>
          <w:rFonts w:ascii="Arial" w:hAnsi="Arial" w:cs="Arial"/>
          <w:b/>
        </w:rPr>
        <w:t>OSTATNÍ USTANOVENÍ</w:t>
      </w:r>
    </w:p>
    <w:p w14:paraId="7F3D057D" w14:textId="77777777" w:rsidR="00C74BBF" w:rsidRPr="009906F1" w:rsidRDefault="00C74BBF" w:rsidP="00C74BBF">
      <w:pPr>
        <w:ind w:right="2693"/>
        <w:jc w:val="center"/>
        <w:rPr>
          <w:rFonts w:ascii="Arial" w:hAnsi="Arial" w:cs="Arial"/>
          <w:b/>
        </w:rPr>
      </w:pPr>
    </w:p>
    <w:p w14:paraId="63088891" w14:textId="77777777" w:rsidR="00F338F6" w:rsidRPr="009906F1" w:rsidRDefault="00F338F6" w:rsidP="00F06E06">
      <w:pPr>
        <w:numPr>
          <w:ilvl w:val="0"/>
          <w:numId w:val="17"/>
        </w:numPr>
        <w:jc w:val="both"/>
        <w:rPr>
          <w:rStyle w:val="Siln"/>
          <w:rFonts w:ascii="Arial" w:hAnsi="Arial" w:cs="Arial"/>
          <w:b w:val="0"/>
        </w:rPr>
      </w:pPr>
      <w:r w:rsidRPr="009906F1">
        <w:rPr>
          <w:rStyle w:val="Siln"/>
          <w:rFonts w:ascii="Arial" w:hAnsi="Arial" w:cs="Arial"/>
          <w:b w:val="0"/>
        </w:rPr>
        <w:t xml:space="preserve">Cyklostezka bude projektována a povolována jako účelová komunikace v parametrech dle TP 179. Povrch cyklostezky </w:t>
      </w:r>
      <w:r w:rsidR="00280135" w:rsidRPr="009906F1">
        <w:rPr>
          <w:rStyle w:val="Siln"/>
          <w:rFonts w:ascii="Arial" w:hAnsi="Arial" w:cs="Arial"/>
          <w:b w:val="0"/>
        </w:rPr>
        <w:t>bude navržen v asfaltobetonu za </w:t>
      </w:r>
      <w:r w:rsidRPr="009906F1">
        <w:rPr>
          <w:rStyle w:val="Siln"/>
          <w:rFonts w:ascii="Arial" w:hAnsi="Arial" w:cs="Arial"/>
          <w:b w:val="0"/>
        </w:rPr>
        <w:t xml:space="preserve">předpokladu, že nebude např. s ohledem na ochranu přírody a krajiny vyžadován jiný nezpevněný povrch. </w:t>
      </w:r>
    </w:p>
    <w:p w14:paraId="596BFBC4" w14:textId="77777777" w:rsidR="00F06E06" w:rsidRPr="009906F1" w:rsidRDefault="00F06E06" w:rsidP="00F06E06">
      <w:pPr>
        <w:ind w:left="720"/>
        <w:jc w:val="both"/>
        <w:rPr>
          <w:rStyle w:val="Siln"/>
          <w:rFonts w:ascii="Arial" w:hAnsi="Arial" w:cs="Arial"/>
          <w:b w:val="0"/>
        </w:rPr>
      </w:pPr>
    </w:p>
    <w:p w14:paraId="1EA666EC" w14:textId="14A99C7B" w:rsidR="00F338F6" w:rsidRPr="009906F1" w:rsidRDefault="00F338F6" w:rsidP="00F06E06">
      <w:pPr>
        <w:numPr>
          <w:ilvl w:val="0"/>
          <w:numId w:val="17"/>
        </w:numPr>
        <w:jc w:val="both"/>
        <w:rPr>
          <w:rStyle w:val="Siln"/>
          <w:rFonts w:ascii="Arial" w:hAnsi="Arial" w:cs="Arial"/>
          <w:b w:val="0"/>
        </w:rPr>
      </w:pPr>
      <w:r w:rsidRPr="009906F1">
        <w:rPr>
          <w:rStyle w:val="Siln"/>
          <w:rFonts w:ascii="Arial" w:hAnsi="Arial" w:cs="Arial"/>
          <w:b w:val="0"/>
        </w:rPr>
        <w:t>Po dokončení výstavby cyklostezky bude cyklostezka převedena do pasportu místních komunikací jako místní komunikace IV.</w:t>
      </w:r>
      <w:r w:rsidR="00010C46" w:rsidRPr="009906F1">
        <w:rPr>
          <w:rStyle w:val="Siln"/>
          <w:rFonts w:ascii="Arial" w:hAnsi="Arial" w:cs="Arial"/>
          <w:b w:val="0"/>
        </w:rPr>
        <w:t xml:space="preserve"> třídy a do vlastnictví partnera č. 2</w:t>
      </w:r>
      <w:r w:rsidR="00734DC9" w:rsidRPr="009906F1">
        <w:rPr>
          <w:rStyle w:val="Siln"/>
          <w:rFonts w:ascii="Arial" w:hAnsi="Arial" w:cs="Arial"/>
          <w:b w:val="0"/>
        </w:rPr>
        <w:t xml:space="preserve"> a </w:t>
      </w:r>
      <w:r w:rsidR="00010C46" w:rsidRPr="009906F1">
        <w:rPr>
          <w:rStyle w:val="Siln"/>
          <w:rFonts w:ascii="Arial" w:hAnsi="Arial" w:cs="Arial"/>
          <w:b w:val="0"/>
        </w:rPr>
        <w:t>č. 3</w:t>
      </w:r>
      <w:r w:rsidR="004F4C46" w:rsidRPr="009906F1">
        <w:rPr>
          <w:rStyle w:val="Siln"/>
          <w:rFonts w:ascii="Arial" w:hAnsi="Arial" w:cs="Arial"/>
          <w:b w:val="0"/>
        </w:rPr>
        <w:t xml:space="preserve"> </w:t>
      </w:r>
      <w:r w:rsidRPr="009906F1">
        <w:rPr>
          <w:rStyle w:val="Siln"/>
          <w:rFonts w:ascii="Arial" w:hAnsi="Arial" w:cs="Arial"/>
          <w:b w:val="0"/>
        </w:rPr>
        <w:t xml:space="preserve">za výše uvedených podmínek. </w:t>
      </w:r>
    </w:p>
    <w:p w14:paraId="70C7219B" w14:textId="77777777" w:rsidR="00F06E06" w:rsidRPr="009906F1" w:rsidRDefault="00F06E06" w:rsidP="00F06E06">
      <w:pPr>
        <w:jc w:val="both"/>
        <w:rPr>
          <w:rStyle w:val="Siln"/>
          <w:rFonts w:ascii="Arial" w:hAnsi="Arial" w:cs="Arial"/>
          <w:b w:val="0"/>
        </w:rPr>
      </w:pPr>
    </w:p>
    <w:p w14:paraId="22612827" w14:textId="4C926855" w:rsidR="00F338F6" w:rsidRPr="009906F1" w:rsidRDefault="00227BFF" w:rsidP="00F06E06">
      <w:pPr>
        <w:numPr>
          <w:ilvl w:val="0"/>
          <w:numId w:val="17"/>
        </w:numPr>
        <w:jc w:val="both"/>
        <w:rPr>
          <w:rStyle w:val="Siln"/>
          <w:rFonts w:ascii="Arial" w:hAnsi="Arial" w:cs="Arial"/>
          <w:b w:val="0"/>
        </w:rPr>
      </w:pPr>
      <w:r w:rsidRPr="009906F1">
        <w:rPr>
          <w:rStyle w:val="Siln"/>
          <w:rFonts w:ascii="Arial" w:hAnsi="Arial" w:cs="Arial"/>
        </w:rPr>
        <w:t>Partneři</w:t>
      </w:r>
      <w:r w:rsidR="008A413A" w:rsidRPr="009906F1">
        <w:rPr>
          <w:rStyle w:val="Siln"/>
          <w:rFonts w:ascii="Arial" w:hAnsi="Arial" w:cs="Arial"/>
        </w:rPr>
        <w:t xml:space="preserve"> č. 2</w:t>
      </w:r>
      <w:r w:rsidR="00734DC9" w:rsidRPr="009906F1">
        <w:rPr>
          <w:rStyle w:val="Siln"/>
          <w:rFonts w:ascii="Arial" w:hAnsi="Arial" w:cs="Arial"/>
        </w:rPr>
        <w:t xml:space="preserve"> a </w:t>
      </w:r>
      <w:r w:rsidR="008A413A" w:rsidRPr="009906F1">
        <w:rPr>
          <w:rStyle w:val="Siln"/>
          <w:rFonts w:ascii="Arial" w:hAnsi="Arial" w:cs="Arial"/>
        </w:rPr>
        <w:t>č. 3</w:t>
      </w:r>
      <w:r w:rsidRPr="009906F1">
        <w:rPr>
          <w:rStyle w:val="Siln"/>
          <w:rFonts w:ascii="Arial" w:hAnsi="Arial" w:cs="Arial"/>
          <w:b w:val="0"/>
        </w:rPr>
        <w:t xml:space="preserve">, jakožto budoucí vlastníci příslušných částí </w:t>
      </w:r>
      <w:r w:rsidR="008A413A" w:rsidRPr="009906F1">
        <w:rPr>
          <w:rStyle w:val="Siln"/>
          <w:rFonts w:ascii="Arial" w:hAnsi="Arial" w:cs="Arial"/>
          <w:b w:val="0"/>
        </w:rPr>
        <w:t xml:space="preserve">budované </w:t>
      </w:r>
      <w:r w:rsidRPr="009906F1">
        <w:rPr>
          <w:rStyle w:val="Siln"/>
          <w:rFonts w:ascii="Arial" w:hAnsi="Arial" w:cs="Arial"/>
          <w:b w:val="0"/>
        </w:rPr>
        <w:t>cyklostezky</w:t>
      </w:r>
      <w:r w:rsidR="00F517F4" w:rsidRPr="009906F1">
        <w:rPr>
          <w:rStyle w:val="Siln"/>
          <w:rFonts w:ascii="Arial" w:hAnsi="Arial" w:cs="Arial"/>
          <w:b w:val="0"/>
        </w:rPr>
        <w:t>,</w:t>
      </w:r>
      <w:r w:rsidRPr="009906F1">
        <w:rPr>
          <w:rStyle w:val="Siln"/>
          <w:rFonts w:ascii="Arial" w:hAnsi="Arial" w:cs="Arial"/>
          <w:b w:val="0"/>
        </w:rPr>
        <w:t xml:space="preserve"> </w:t>
      </w:r>
      <w:r w:rsidRPr="009906F1">
        <w:rPr>
          <w:rStyle w:val="Siln"/>
          <w:rFonts w:ascii="Arial" w:hAnsi="Arial" w:cs="Arial"/>
        </w:rPr>
        <w:t xml:space="preserve">tímto zmocňují </w:t>
      </w:r>
      <w:r w:rsidR="008A413A" w:rsidRPr="009906F1">
        <w:rPr>
          <w:rStyle w:val="Siln"/>
          <w:rFonts w:ascii="Arial" w:hAnsi="Arial" w:cs="Arial"/>
        </w:rPr>
        <w:t xml:space="preserve">partnera č. 1 </w:t>
      </w:r>
      <w:r w:rsidRPr="009906F1">
        <w:rPr>
          <w:rStyle w:val="Siln"/>
          <w:rFonts w:ascii="Arial" w:hAnsi="Arial" w:cs="Arial"/>
        </w:rPr>
        <w:t xml:space="preserve">k tomu, aby byl příjemcem </w:t>
      </w:r>
      <w:r w:rsidR="008A413A" w:rsidRPr="009906F1">
        <w:rPr>
          <w:rStyle w:val="Siln"/>
          <w:rFonts w:ascii="Arial" w:hAnsi="Arial" w:cs="Arial"/>
        </w:rPr>
        <w:t xml:space="preserve">příspěvku </w:t>
      </w:r>
      <w:r w:rsidR="008A413A" w:rsidRPr="009906F1">
        <w:rPr>
          <w:rFonts w:ascii="Arial" w:hAnsi="Arial" w:cs="Arial"/>
        </w:rPr>
        <w:t xml:space="preserve">pro financování výstavby nebo oprav cyklistických stezek nebo zřizování jízdních pruhů pro cyklisty </w:t>
      </w:r>
      <w:r w:rsidRPr="009906F1">
        <w:rPr>
          <w:rStyle w:val="Siln"/>
          <w:rFonts w:ascii="Arial" w:hAnsi="Arial" w:cs="Arial"/>
        </w:rPr>
        <w:t>ze SFDI pro tento projekt</w:t>
      </w:r>
      <w:r w:rsidR="00F517F4" w:rsidRPr="009906F1">
        <w:rPr>
          <w:rStyle w:val="Siln"/>
          <w:rFonts w:ascii="Arial" w:hAnsi="Arial" w:cs="Arial"/>
          <w:b w:val="0"/>
        </w:rPr>
        <w:t>, aby stavbu cyklostezky zrealizoval a následně provedl majetkové vypořádání vybudované cyklostezky ve vztahu k</w:t>
      </w:r>
      <w:r w:rsidR="008A413A" w:rsidRPr="009906F1">
        <w:rPr>
          <w:rStyle w:val="Siln"/>
          <w:rFonts w:ascii="Arial" w:hAnsi="Arial" w:cs="Arial"/>
          <w:b w:val="0"/>
        </w:rPr>
        <w:t xml:space="preserve"> těmto </w:t>
      </w:r>
      <w:r w:rsidR="00F517F4" w:rsidRPr="009906F1">
        <w:rPr>
          <w:rStyle w:val="Siln"/>
          <w:rFonts w:ascii="Arial" w:hAnsi="Arial" w:cs="Arial"/>
          <w:b w:val="0"/>
        </w:rPr>
        <w:t xml:space="preserve">jednotlivým partnerům. </w:t>
      </w:r>
    </w:p>
    <w:p w14:paraId="0E0BE3AA" w14:textId="77777777" w:rsidR="00734DC9" w:rsidRPr="009906F1" w:rsidRDefault="00734DC9" w:rsidP="00734DC9">
      <w:pPr>
        <w:pStyle w:val="Odstavecseseznamem"/>
        <w:rPr>
          <w:rStyle w:val="Siln"/>
          <w:rFonts w:ascii="Arial" w:hAnsi="Arial" w:cs="Arial"/>
          <w:b w:val="0"/>
        </w:rPr>
      </w:pPr>
    </w:p>
    <w:p w14:paraId="27B962B1" w14:textId="7742E3B4" w:rsidR="00734DC9" w:rsidRPr="009906F1" w:rsidRDefault="000334AE" w:rsidP="00F06E06">
      <w:pPr>
        <w:numPr>
          <w:ilvl w:val="0"/>
          <w:numId w:val="17"/>
        </w:numPr>
        <w:jc w:val="both"/>
        <w:rPr>
          <w:rStyle w:val="Siln"/>
          <w:rFonts w:ascii="Arial" w:hAnsi="Arial" w:cs="Arial"/>
          <w:b w:val="0"/>
        </w:rPr>
      </w:pPr>
      <w:r w:rsidRPr="009906F1">
        <w:rPr>
          <w:rStyle w:val="Siln"/>
          <w:rFonts w:ascii="Arial" w:hAnsi="Arial" w:cs="Arial"/>
          <w:b w:val="0"/>
        </w:rPr>
        <w:t xml:space="preserve">Každý z partnerů </w:t>
      </w:r>
      <w:r w:rsidR="003C3DC5" w:rsidRPr="009906F1">
        <w:rPr>
          <w:rStyle w:val="Siln"/>
          <w:rFonts w:ascii="Arial" w:hAnsi="Arial" w:cs="Arial"/>
          <w:b w:val="0"/>
        </w:rPr>
        <w:t>se zavazuje, že nejméně po dobu udržitelnosti projektu, nepřevede majetek nabytý z poskytnutých finančních prostředků do vlastnictví třetích subjektů ani jej jinak nezcizí ani nepředá do úplatného</w:t>
      </w:r>
      <w:r w:rsidR="00B070D7" w:rsidRPr="009906F1">
        <w:rPr>
          <w:rStyle w:val="Siln"/>
          <w:rFonts w:ascii="Arial" w:hAnsi="Arial" w:cs="Arial"/>
          <w:b w:val="0"/>
        </w:rPr>
        <w:t xml:space="preserve"> užívání třetím subjektům, nezastaví tento majetek po uvedenou dobu, ani jej jinak nezatíží právy třetích osob, vyjma případů, kdy toto </w:t>
      </w:r>
      <w:r w:rsidR="00E461BC" w:rsidRPr="009906F1">
        <w:rPr>
          <w:rStyle w:val="Siln"/>
          <w:rFonts w:ascii="Arial" w:hAnsi="Arial" w:cs="Arial"/>
          <w:b w:val="0"/>
        </w:rPr>
        <w:t xml:space="preserve">zatížení vyplývá z platné právní úpravy nebo se jedná o zřízení služebnosti inženýrské sítě, ani neprovede na majetku úpravy, které by vedly ke změně účelu či snížení kvalitativních vlastností tohoto majetku. Současně se každý z partnerů zavazuje zajistit, aby tento majetek v rozsahu, v jakém mu bude náležet po majetkoprávním vypořádání dle čl. této smlouvy, mohl být po uvedenou dobu i po jejím uplynutí veřejně bezplatně užíván k účelu, ke kterému je určen. </w:t>
      </w:r>
      <w:r w:rsidR="003C3DC5" w:rsidRPr="009906F1">
        <w:rPr>
          <w:rStyle w:val="Siln"/>
          <w:rFonts w:ascii="Arial" w:hAnsi="Arial" w:cs="Arial"/>
          <w:b w:val="0"/>
        </w:rPr>
        <w:t xml:space="preserve">  </w:t>
      </w:r>
    </w:p>
    <w:p w14:paraId="12DB4360" w14:textId="77777777" w:rsidR="00C74BBF" w:rsidRPr="009906F1" w:rsidRDefault="00C74BBF" w:rsidP="00E461BC">
      <w:pPr>
        <w:spacing w:before="360"/>
        <w:ind w:left="4394"/>
        <w:rPr>
          <w:rFonts w:ascii="Arial" w:hAnsi="Arial" w:cs="Arial"/>
          <w:b/>
        </w:rPr>
      </w:pPr>
      <w:r w:rsidRPr="009906F1">
        <w:rPr>
          <w:rFonts w:ascii="Arial" w:hAnsi="Arial" w:cs="Arial"/>
          <w:b/>
        </w:rPr>
        <w:t>VII.</w:t>
      </w:r>
    </w:p>
    <w:p w14:paraId="00B47F6A" w14:textId="77777777" w:rsidR="00F338F6" w:rsidRPr="009906F1" w:rsidRDefault="00010C46" w:rsidP="00C74BBF">
      <w:pPr>
        <w:jc w:val="center"/>
        <w:rPr>
          <w:rFonts w:ascii="Arial" w:hAnsi="Arial" w:cs="Arial"/>
          <w:b/>
        </w:rPr>
      </w:pPr>
      <w:r w:rsidRPr="009906F1">
        <w:rPr>
          <w:rFonts w:ascii="Arial" w:hAnsi="Arial" w:cs="Arial"/>
          <w:b/>
        </w:rPr>
        <w:t>ZÁVĚREČNÁ USTANOVENÍ</w:t>
      </w:r>
    </w:p>
    <w:p w14:paraId="2788A834" w14:textId="77777777" w:rsidR="00F338F6" w:rsidRPr="009906F1" w:rsidRDefault="00F338F6">
      <w:pPr>
        <w:ind w:left="1080"/>
        <w:rPr>
          <w:rFonts w:ascii="Arial" w:hAnsi="Arial" w:cs="Arial"/>
          <w:b/>
        </w:rPr>
      </w:pPr>
    </w:p>
    <w:p w14:paraId="40A98A30" w14:textId="77777777" w:rsidR="00F338F6" w:rsidRPr="009906F1" w:rsidRDefault="00F338F6" w:rsidP="000B06A8">
      <w:pPr>
        <w:numPr>
          <w:ilvl w:val="0"/>
          <w:numId w:val="18"/>
        </w:numPr>
        <w:jc w:val="both"/>
        <w:rPr>
          <w:rStyle w:val="Siln"/>
          <w:rFonts w:ascii="Arial" w:hAnsi="Arial" w:cs="Arial"/>
          <w:b w:val="0"/>
        </w:rPr>
      </w:pPr>
      <w:r w:rsidRPr="009906F1">
        <w:rPr>
          <w:rStyle w:val="Siln"/>
          <w:rFonts w:ascii="Arial" w:hAnsi="Arial" w:cs="Arial"/>
          <w:b w:val="0"/>
        </w:rPr>
        <w:t>Partneři berou na sebe práva a povinnosti vyplývající z této smlouvy. V případě vzniku sporů, budou tyto řešeny přednostně vzájemnou dohodou.</w:t>
      </w:r>
    </w:p>
    <w:p w14:paraId="43273ABA" w14:textId="77777777" w:rsidR="001A6914" w:rsidRPr="009906F1" w:rsidRDefault="001A6914" w:rsidP="001A6914">
      <w:pPr>
        <w:jc w:val="both"/>
        <w:rPr>
          <w:rFonts w:ascii="Arial" w:hAnsi="Arial" w:cs="Arial"/>
        </w:rPr>
      </w:pPr>
    </w:p>
    <w:p w14:paraId="5304C74A" w14:textId="77777777" w:rsidR="00F338F6" w:rsidRPr="009906F1" w:rsidRDefault="00F338F6" w:rsidP="000B06A8">
      <w:pPr>
        <w:numPr>
          <w:ilvl w:val="0"/>
          <w:numId w:val="18"/>
        </w:numPr>
        <w:jc w:val="both"/>
        <w:rPr>
          <w:rStyle w:val="Siln"/>
          <w:rFonts w:ascii="Arial" w:hAnsi="Arial" w:cs="Arial"/>
          <w:b w:val="0"/>
        </w:rPr>
      </w:pPr>
      <w:r w:rsidRPr="009906F1">
        <w:rPr>
          <w:rStyle w:val="Siln"/>
          <w:rFonts w:ascii="Arial" w:hAnsi="Arial" w:cs="Arial"/>
          <w:b w:val="0"/>
        </w:rPr>
        <w:t>Smlouvu lze měnit pouze písemnými vzestupně číslovanými dodatky.</w:t>
      </w:r>
    </w:p>
    <w:p w14:paraId="795E33ED" w14:textId="77777777" w:rsidR="00F338F6" w:rsidRPr="009906F1" w:rsidRDefault="00F338F6" w:rsidP="000B06A8">
      <w:pPr>
        <w:jc w:val="both"/>
        <w:rPr>
          <w:rStyle w:val="Siln"/>
          <w:rFonts w:ascii="Arial" w:hAnsi="Arial" w:cs="Arial"/>
          <w:b w:val="0"/>
        </w:rPr>
      </w:pPr>
    </w:p>
    <w:p w14:paraId="2DFB0755" w14:textId="77777777" w:rsidR="00F338F6" w:rsidRPr="009906F1" w:rsidRDefault="00F338F6" w:rsidP="00EF3D93">
      <w:pPr>
        <w:numPr>
          <w:ilvl w:val="0"/>
          <w:numId w:val="18"/>
        </w:numPr>
        <w:jc w:val="both"/>
        <w:rPr>
          <w:rStyle w:val="Siln"/>
          <w:rFonts w:ascii="Arial" w:hAnsi="Arial" w:cs="Arial"/>
          <w:b w:val="0"/>
        </w:rPr>
      </w:pPr>
      <w:r w:rsidRPr="009906F1">
        <w:rPr>
          <w:rStyle w:val="Siln"/>
          <w:rFonts w:ascii="Arial" w:hAnsi="Arial" w:cs="Arial"/>
          <w:b w:val="0"/>
        </w:rPr>
        <w:t>Smluvní strany shodně prohlašují, že obsah této smlouvy není obchodním tajemstvím ve smyslu ustanovení § 504 občanského zákoníku, ve znění pozdějších předpisů a souhlasí s případným zveřejněním jejího textu v souladu se zákonem č. 106/1999 Sb., o svobodném přístupu k informacím, ve znění pozdějších předpisů</w:t>
      </w:r>
      <w:r w:rsidR="00721527" w:rsidRPr="009906F1">
        <w:rPr>
          <w:rStyle w:val="Siln"/>
          <w:rFonts w:ascii="Arial" w:hAnsi="Arial" w:cs="Arial"/>
          <w:b w:val="0"/>
        </w:rPr>
        <w:t xml:space="preserve">. </w:t>
      </w:r>
      <w:r w:rsidRPr="009906F1">
        <w:rPr>
          <w:rStyle w:val="Siln"/>
          <w:rFonts w:ascii="Arial" w:hAnsi="Arial" w:cs="Arial"/>
          <w:b w:val="0"/>
        </w:rPr>
        <w:t xml:space="preserve"> </w:t>
      </w:r>
    </w:p>
    <w:p w14:paraId="125501A7" w14:textId="77777777" w:rsidR="00010C46" w:rsidRPr="009906F1" w:rsidRDefault="00010C46" w:rsidP="00010C46">
      <w:pPr>
        <w:jc w:val="both"/>
        <w:rPr>
          <w:rStyle w:val="Siln"/>
          <w:rFonts w:ascii="Arial" w:hAnsi="Arial" w:cs="Arial"/>
          <w:b w:val="0"/>
        </w:rPr>
      </w:pPr>
    </w:p>
    <w:p w14:paraId="622D18DE" w14:textId="68D3F5DE" w:rsidR="00F338F6" w:rsidRDefault="00F338F6" w:rsidP="000B06A8">
      <w:pPr>
        <w:numPr>
          <w:ilvl w:val="0"/>
          <w:numId w:val="18"/>
        </w:numPr>
        <w:jc w:val="both"/>
        <w:rPr>
          <w:rStyle w:val="Siln"/>
          <w:rFonts w:ascii="Arial" w:hAnsi="Arial" w:cs="Arial"/>
          <w:b w:val="0"/>
        </w:rPr>
      </w:pPr>
      <w:r w:rsidRPr="009906F1">
        <w:rPr>
          <w:rStyle w:val="Siln"/>
          <w:rFonts w:ascii="Arial" w:hAnsi="Arial" w:cs="Arial"/>
          <w:b w:val="0"/>
        </w:rPr>
        <w:t xml:space="preserve">Tato smlouva je sepsána ve 4 vyhotoveních, z nichž Olomoucký kraj </w:t>
      </w:r>
      <w:proofErr w:type="gramStart"/>
      <w:r w:rsidRPr="009906F1">
        <w:rPr>
          <w:rStyle w:val="Siln"/>
          <w:rFonts w:ascii="Arial" w:hAnsi="Arial" w:cs="Arial"/>
          <w:b w:val="0"/>
        </w:rPr>
        <w:t>obdrží</w:t>
      </w:r>
      <w:proofErr w:type="gramEnd"/>
      <w:r w:rsidRPr="009906F1">
        <w:rPr>
          <w:rStyle w:val="Siln"/>
          <w:rFonts w:ascii="Arial" w:hAnsi="Arial" w:cs="Arial"/>
          <w:b w:val="0"/>
        </w:rPr>
        <w:t xml:space="preserve"> 2 vyhotovení a každý z partnerů 1 vyhotovení.</w:t>
      </w:r>
    </w:p>
    <w:p w14:paraId="268C3225" w14:textId="708C4B36" w:rsidR="009906F1" w:rsidRDefault="009906F1" w:rsidP="009906F1">
      <w:pPr>
        <w:ind w:left="720"/>
        <w:jc w:val="both"/>
        <w:rPr>
          <w:rStyle w:val="Siln"/>
          <w:rFonts w:ascii="Arial" w:hAnsi="Arial" w:cs="Arial"/>
          <w:b w:val="0"/>
          <w:i/>
          <w:iCs/>
        </w:rPr>
      </w:pPr>
      <w:r>
        <w:rPr>
          <w:rStyle w:val="Siln"/>
          <w:rFonts w:ascii="Arial" w:hAnsi="Arial" w:cs="Arial"/>
          <w:b w:val="0"/>
          <w:i/>
          <w:iCs/>
        </w:rPr>
        <w:t>n</w:t>
      </w:r>
      <w:r w:rsidRPr="009906F1">
        <w:rPr>
          <w:rStyle w:val="Siln"/>
          <w:rFonts w:ascii="Arial" w:hAnsi="Arial" w:cs="Arial"/>
          <w:b w:val="0"/>
          <w:i/>
          <w:iCs/>
        </w:rPr>
        <w:t>ebo</w:t>
      </w:r>
    </w:p>
    <w:p w14:paraId="5D9EA8E5" w14:textId="02615DF6" w:rsidR="009906F1" w:rsidRPr="009906F1" w:rsidRDefault="009906F1" w:rsidP="009906F1">
      <w:pPr>
        <w:pStyle w:val="mojeodstavce"/>
        <w:numPr>
          <w:ilvl w:val="0"/>
          <w:numId w:val="0"/>
        </w:numPr>
        <w:spacing w:before="0"/>
        <w:ind w:left="709"/>
        <w:rPr>
          <w:rFonts w:cs="Arial"/>
          <w:i/>
          <w:iCs/>
          <w:lang w:eastAsia="ar-SA"/>
        </w:rPr>
      </w:pPr>
      <w:r w:rsidRPr="009906F1">
        <w:rPr>
          <w:rFonts w:cs="Arial"/>
          <w:i/>
          <w:iCs/>
          <w:lang w:eastAsia="ar-SA"/>
        </w:rPr>
        <w:t xml:space="preserve">Tato smlouva je uzavřena v elektronické podobě, tj. elektronicky podepsána oprávněnými zástupci smluvních stran. </w:t>
      </w:r>
    </w:p>
    <w:p w14:paraId="771FD523" w14:textId="77777777" w:rsidR="00A136A1" w:rsidRPr="009906F1" w:rsidRDefault="00A136A1" w:rsidP="00A136A1">
      <w:pPr>
        <w:pStyle w:val="Odstavecseseznamem"/>
        <w:rPr>
          <w:rStyle w:val="Siln"/>
          <w:rFonts w:ascii="Arial" w:hAnsi="Arial" w:cs="Arial"/>
          <w:b w:val="0"/>
        </w:rPr>
      </w:pPr>
    </w:p>
    <w:p w14:paraId="73077064" w14:textId="145CC77E" w:rsidR="00E77EC5" w:rsidRPr="009906F1" w:rsidRDefault="00F87967" w:rsidP="00E77EC5">
      <w:pPr>
        <w:numPr>
          <w:ilvl w:val="0"/>
          <w:numId w:val="18"/>
        </w:numPr>
        <w:ind w:right="-142"/>
        <w:jc w:val="both"/>
        <w:rPr>
          <w:rStyle w:val="Siln"/>
          <w:rFonts w:ascii="Arial" w:hAnsi="Arial" w:cs="Arial"/>
          <w:b w:val="0"/>
        </w:rPr>
      </w:pPr>
      <w:r w:rsidRPr="009906F1">
        <w:rPr>
          <w:rStyle w:val="Siln"/>
          <w:rFonts w:ascii="Arial" w:hAnsi="Arial" w:cs="Arial"/>
          <w:b w:val="0"/>
        </w:rPr>
        <w:t xml:space="preserve">Uzavření této </w:t>
      </w:r>
      <w:r w:rsidR="000B1B33" w:rsidRPr="009906F1">
        <w:rPr>
          <w:rStyle w:val="Siln"/>
          <w:rFonts w:ascii="Arial" w:hAnsi="Arial" w:cs="Arial"/>
          <w:b w:val="0"/>
        </w:rPr>
        <w:t>smlouv</w:t>
      </w:r>
      <w:r w:rsidRPr="009906F1">
        <w:rPr>
          <w:rStyle w:val="Siln"/>
          <w:rFonts w:ascii="Arial" w:hAnsi="Arial" w:cs="Arial"/>
          <w:b w:val="0"/>
        </w:rPr>
        <w:t>y</w:t>
      </w:r>
      <w:r w:rsidR="00010C46" w:rsidRPr="009906F1">
        <w:rPr>
          <w:rStyle w:val="Siln"/>
          <w:rFonts w:ascii="Arial" w:hAnsi="Arial" w:cs="Arial"/>
          <w:b w:val="0"/>
        </w:rPr>
        <w:t xml:space="preserve"> byl</w:t>
      </w:r>
      <w:r w:rsidRPr="009906F1">
        <w:rPr>
          <w:rStyle w:val="Siln"/>
          <w:rFonts w:ascii="Arial" w:hAnsi="Arial" w:cs="Arial"/>
          <w:b w:val="0"/>
        </w:rPr>
        <w:t xml:space="preserve">o schváleno </w:t>
      </w:r>
      <w:r w:rsidR="00E77EC5" w:rsidRPr="009906F1">
        <w:rPr>
          <w:rStyle w:val="Siln"/>
          <w:rFonts w:ascii="Arial" w:hAnsi="Arial" w:cs="Arial"/>
          <w:b w:val="0"/>
        </w:rPr>
        <w:t xml:space="preserve">usnesením č. </w:t>
      </w:r>
      <w:r w:rsidR="00985A0A" w:rsidRPr="009906F1">
        <w:rPr>
          <w:rStyle w:val="Siln"/>
          <w:rFonts w:ascii="Arial" w:hAnsi="Arial" w:cs="Arial"/>
          <w:b w:val="0"/>
        </w:rPr>
        <w:t>…………….</w:t>
      </w:r>
      <w:r w:rsidR="00E77EC5" w:rsidRPr="009906F1">
        <w:rPr>
          <w:rStyle w:val="Siln"/>
          <w:rFonts w:ascii="Arial" w:hAnsi="Arial" w:cs="Arial"/>
          <w:b w:val="0"/>
        </w:rPr>
        <w:t xml:space="preserve"> </w:t>
      </w:r>
      <w:r w:rsidRPr="009906F1">
        <w:rPr>
          <w:rStyle w:val="Siln"/>
          <w:rFonts w:ascii="Arial" w:hAnsi="Arial" w:cs="Arial"/>
          <w:b w:val="0"/>
        </w:rPr>
        <w:t>Zastupitelstv</w:t>
      </w:r>
      <w:r w:rsidR="00E77EC5" w:rsidRPr="009906F1">
        <w:rPr>
          <w:rStyle w:val="Siln"/>
          <w:rFonts w:ascii="Arial" w:hAnsi="Arial" w:cs="Arial"/>
          <w:b w:val="0"/>
        </w:rPr>
        <w:t xml:space="preserve">a </w:t>
      </w:r>
      <w:r w:rsidRPr="009906F1">
        <w:rPr>
          <w:rStyle w:val="Siln"/>
          <w:rFonts w:ascii="Arial" w:hAnsi="Arial" w:cs="Arial"/>
          <w:b w:val="0"/>
        </w:rPr>
        <w:t xml:space="preserve">obce </w:t>
      </w:r>
      <w:r w:rsidR="003C3DC5" w:rsidRPr="009906F1">
        <w:rPr>
          <w:rStyle w:val="Siln"/>
          <w:rFonts w:ascii="Arial" w:hAnsi="Arial" w:cs="Arial"/>
          <w:b w:val="0"/>
        </w:rPr>
        <w:t xml:space="preserve">Ruda nad Moravou </w:t>
      </w:r>
      <w:r w:rsidR="00E77EC5" w:rsidRPr="009906F1">
        <w:rPr>
          <w:rStyle w:val="Siln"/>
          <w:rFonts w:ascii="Arial" w:hAnsi="Arial" w:cs="Arial"/>
          <w:b w:val="0"/>
        </w:rPr>
        <w:t xml:space="preserve">ze </w:t>
      </w:r>
      <w:r w:rsidR="000B1B33" w:rsidRPr="009906F1">
        <w:rPr>
          <w:rStyle w:val="Siln"/>
          <w:rFonts w:ascii="Arial" w:hAnsi="Arial" w:cs="Arial"/>
          <w:b w:val="0"/>
        </w:rPr>
        <w:t>dne</w:t>
      </w:r>
      <w:r w:rsidRPr="009906F1">
        <w:rPr>
          <w:rStyle w:val="Siln"/>
          <w:rFonts w:ascii="Arial" w:hAnsi="Arial" w:cs="Arial"/>
          <w:b w:val="0"/>
        </w:rPr>
        <w:t xml:space="preserve"> </w:t>
      </w:r>
      <w:r w:rsidR="00985A0A" w:rsidRPr="009906F1">
        <w:rPr>
          <w:rStyle w:val="Siln"/>
          <w:rFonts w:ascii="Arial" w:hAnsi="Arial" w:cs="Arial"/>
          <w:b w:val="0"/>
        </w:rPr>
        <w:t>…………………</w:t>
      </w:r>
      <w:r w:rsidR="00E77EC5" w:rsidRPr="009906F1">
        <w:rPr>
          <w:rStyle w:val="Siln"/>
          <w:rFonts w:ascii="Arial" w:hAnsi="Arial" w:cs="Arial"/>
          <w:b w:val="0"/>
        </w:rPr>
        <w:t>.</w:t>
      </w:r>
      <w:r w:rsidRPr="009906F1">
        <w:rPr>
          <w:rStyle w:val="Siln"/>
          <w:rFonts w:ascii="Arial" w:hAnsi="Arial" w:cs="Arial"/>
          <w:b w:val="0"/>
        </w:rPr>
        <w:t xml:space="preserve"> </w:t>
      </w:r>
    </w:p>
    <w:p w14:paraId="7F6F911A" w14:textId="77777777" w:rsidR="00E77EC5" w:rsidRPr="009906F1" w:rsidRDefault="00E77EC5" w:rsidP="00E77EC5">
      <w:pPr>
        <w:pStyle w:val="Odstavecseseznamem"/>
        <w:rPr>
          <w:rStyle w:val="Siln"/>
          <w:rFonts w:ascii="Arial" w:hAnsi="Arial" w:cs="Arial"/>
          <w:b w:val="0"/>
        </w:rPr>
      </w:pPr>
    </w:p>
    <w:p w14:paraId="761E9E7C" w14:textId="522F8715" w:rsidR="000B1B33" w:rsidRPr="009906F1" w:rsidRDefault="00F87967" w:rsidP="000B1B33">
      <w:pPr>
        <w:numPr>
          <w:ilvl w:val="0"/>
          <w:numId w:val="18"/>
        </w:numPr>
        <w:jc w:val="both"/>
        <w:rPr>
          <w:rStyle w:val="Siln"/>
          <w:rFonts w:ascii="Arial" w:hAnsi="Arial" w:cs="Arial"/>
          <w:b w:val="0"/>
        </w:rPr>
      </w:pPr>
      <w:r w:rsidRPr="009906F1">
        <w:rPr>
          <w:rStyle w:val="Siln"/>
          <w:rFonts w:ascii="Arial" w:hAnsi="Arial" w:cs="Arial"/>
          <w:b w:val="0"/>
        </w:rPr>
        <w:t xml:space="preserve">Uzavření této smlouvy bylo schváleno </w:t>
      </w:r>
      <w:r w:rsidR="00E77EC5" w:rsidRPr="009906F1">
        <w:rPr>
          <w:rStyle w:val="Siln"/>
          <w:rFonts w:ascii="Arial" w:hAnsi="Arial" w:cs="Arial"/>
          <w:b w:val="0"/>
        </w:rPr>
        <w:t xml:space="preserve">usnesením č. </w:t>
      </w:r>
      <w:r w:rsidR="00985A0A" w:rsidRPr="009906F1">
        <w:rPr>
          <w:rStyle w:val="Siln"/>
          <w:rFonts w:ascii="Arial" w:hAnsi="Arial" w:cs="Arial"/>
          <w:b w:val="0"/>
        </w:rPr>
        <w:t xml:space="preserve">……………. </w:t>
      </w:r>
      <w:r w:rsidRPr="009906F1">
        <w:rPr>
          <w:rStyle w:val="Siln"/>
          <w:rFonts w:ascii="Arial" w:hAnsi="Arial" w:cs="Arial"/>
          <w:b w:val="0"/>
        </w:rPr>
        <w:t>Zastupitelstv</w:t>
      </w:r>
      <w:r w:rsidR="00E77EC5" w:rsidRPr="009906F1">
        <w:rPr>
          <w:rStyle w:val="Siln"/>
          <w:rFonts w:ascii="Arial" w:hAnsi="Arial" w:cs="Arial"/>
          <w:b w:val="0"/>
        </w:rPr>
        <w:t>a</w:t>
      </w:r>
      <w:r w:rsidRPr="009906F1">
        <w:rPr>
          <w:rStyle w:val="Siln"/>
          <w:rFonts w:ascii="Arial" w:hAnsi="Arial" w:cs="Arial"/>
          <w:b w:val="0"/>
        </w:rPr>
        <w:t xml:space="preserve"> obce </w:t>
      </w:r>
      <w:r w:rsidR="003C3DC5" w:rsidRPr="009906F1">
        <w:rPr>
          <w:rStyle w:val="Siln"/>
          <w:rFonts w:ascii="Arial" w:hAnsi="Arial" w:cs="Arial"/>
          <w:b w:val="0"/>
        </w:rPr>
        <w:t>Bohdíkov</w:t>
      </w:r>
      <w:r w:rsidR="00985A0A" w:rsidRPr="009906F1">
        <w:rPr>
          <w:rStyle w:val="Siln"/>
          <w:rFonts w:ascii="Arial" w:hAnsi="Arial" w:cs="Arial"/>
          <w:b w:val="0"/>
        </w:rPr>
        <w:t xml:space="preserve"> </w:t>
      </w:r>
      <w:r w:rsidR="00E77EC5" w:rsidRPr="009906F1">
        <w:rPr>
          <w:rStyle w:val="Siln"/>
          <w:rFonts w:ascii="Arial" w:hAnsi="Arial" w:cs="Arial"/>
          <w:b w:val="0"/>
        </w:rPr>
        <w:t xml:space="preserve">ze </w:t>
      </w:r>
      <w:r w:rsidR="000B1B33" w:rsidRPr="009906F1">
        <w:rPr>
          <w:rStyle w:val="Siln"/>
          <w:rFonts w:ascii="Arial" w:hAnsi="Arial" w:cs="Arial"/>
          <w:b w:val="0"/>
        </w:rPr>
        <w:t>dne</w:t>
      </w:r>
      <w:r w:rsidRPr="009906F1">
        <w:rPr>
          <w:rStyle w:val="Siln"/>
          <w:rFonts w:ascii="Arial" w:hAnsi="Arial" w:cs="Arial"/>
          <w:b w:val="0"/>
        </w:rPr>
        <w:t xml:space="preserve"> </w:t>
      </w:r>
      <w:r w:rsidR="00985A0A" w:rsidRPr="009906F1">
        <w:rPr>
          <w:rStyle w:val="Siln"/>
          <w:rFonts w:ascii="Arial" w:hAnsi="Arial" w:cs="Arial"/>
          <w:b w:val="0"/>
        </w:rPr>
        <w:t>………………….</w:t>
      </w:r>
    </w:p>
    <w:p w14:paraId="0FB2E79F" w14:textId="77777777" w:rsidR="00F01D0F" w:rsidRPr="009906F1" w:rsidRDefault="00F01D0F" w:rsidP="00F01D0F">
      <w:pPr>
        <w:pStyle w:val="Odstavecseseznamem"/>
        <w:rPr>
          <w:rStyle w:val="Siln"/>
          <w:rFonts w:ascii="Arial" w:hAnsi="Arial" w:cs="Arial"/>
          <w:b w:val="0"/>
        </w:rPr>
      </w:pPr>
    </w:p>
    <w:p w14:paraId="1CE2789E" w14:textId="61774158" w:rsidR="000B1B33" w:rsidRPr="009906F1" w:rsidRDefault="00F87967" w:rsidP="000B1B33">
      <w:pPr>
        <w:numPr>
          <w:ilvl w:val="0"/>
          <w:numId w:val="18"/>
        </w:numPr>
        <w:jc w:val="both"/>
        <w:rPr>
          <w:rStyle w:val="Siln"/>
          <w:rFonts w:ascii="Arial" w:hAnsi="Arial" w:cs="Arial"/>
          <w:b w:val="0"/>
        </w:rPr>
      </w:pPr>
      <w:r w:rsidRPr="009906F1">
        <w:rPr>
          <w:rStyle w:val="Siln"/>
          <w:rFonts w:ascii="Arial" w:hAnsi="Arial" w:cs="Arial"/>
          <w:b w:val="0"/>
        </w:rPr>
        <w:t xml:space="preserve">Uzavření této smlouvy </w:t>
      </w:r>
      <w:r w:rsidR="000B1B33" w:rsidRPr="009906F1">
        <w:rPr>
          <w:rStyle w:val="Siln"/>
          <w:rFonts w:ascii="Arial" w:hAnsi="Arial" w:cs="Arial"/>
          <w:b w:val="0"/>
        </w:rPr>
        <w:t>byl</w:t>
      </w:r>
      <w:r w:rsidRPr="009906F1">
        <w:rPr>
          <w:rStyle w:val="Siln"/>
          <w:rFonts w:ascii="Arial" w:hAnsi="Arial" w:cs="Arial"/>
          <w:b w:val="0"/>
        </w:rPr>
        <w:t>o</w:t>
      </w:r>
      <w:r w:rsidR="000B1B33" w:rsidRPr="009906F1">
        <w:rPr>
          <w:rStyle w:val="Siln"/>
          <w:rFonts w:ascii="Arial" w:hAnsi="Arial" w:cs="Arial"/>
          <w:b w:val="0"/>
        </w:rPr>
        <w:t xml:space="preserve"> schválen</w:t>
      </w:r>
      <w:r w:rsidRPr="009906F1">
        <w:rPr>
          <w:rStyle w:val="Siln"/>
          <w:rFonts w:ascii="Arial" w:hAnsi="Arial" w:cs="Arial"/>
          <w:b w:val="0"/>
        </w:rPr>
        <w:t>o</w:t>
      </w:r>
      <w:r w:rsidR="000B1B33" w:rsidRPr="009906F1">
        <w:rPr>
          <w:rStyle w:val="Siln"/>
          <w:rFonts w:ascii="Arial" w:hAnsi="Arial" w:cs="Arial"/>
          <w:b w:val="0"/>
        </w:rPr>
        <w:t xml:space="preserve"> usnesením č. </w:t>
      </w:r>
      <w:r w:rsidR="00843EF0" w:rsidRPr="009906F1">
        <w:rPr>
          <w:rStyle w:val="Siln"/>
          <w:rFonts w:ascii="Arial" w:hAnsi="Arial" w:cs="Arial"/>
          <w:b w:val="0"/>
        </w:rPr>
        <w:t>UR///202</w:t>
      </w:r>
      <w:r w:rsidR="009906F1">
        <w:rPr>
          <w:rStyle w:val="Siln"/>
          <w:rFonts w:ascii="Arial" w:hAnsi="Arial" w:cs="Arial"/>
          <w:b w:val="0"/>
        </w:rPr>
        <w:t>4</w:t>
      </w:r>
      <w:r w:rsidR="000B1B33" w:rsidRPr="009906F1">
        <w:rPr>
          <w:rStyle w:val="Siln"/>
          <w:rFonts w:ascii="Arial" w:hAnsi="Arial" w:cs="Arial"/>
          <w:b w:val="0"/>
        </w:rPr>
        <w:t xml:space="preserve"> </w:t>
      </w:r>
      <w:r w:rsidR="004E15F7" w:rsidRPr="009906F1">
        <w:rPr>
          <w:rStyle w:val="Siln"/>
          <w:rFonts w:ascii="Arial" w:hAnsi="Arial" w:cs="Arial"/>
          <w:b w:val="0"/>
        </w:rPr>
        <w:t>Rady</w:t>
      </w:r>
      <w:r w:rsidR="000B1B33" w:rsidRPr="009906F1">
        <w:rPr>
          <w:rStyle w:val="Siln"/>
          <w:rFonts w:ascii="Arial" w:hAnsi="Arial" w:cs="Arial"/>
          <w:b w:val="0"/>
        </w:rPr>
        <w:t xml:space="preserve"> Olomouckého kraje </w:t>
      </w:r>
      <w:r w:rsidRPr="009906F1">
        <w:rPr>
          <w:rStyle w:val="Siln"/>
          <w:rFonts w:ascii="Arial" w:hAnsi="Arial" w:cs="Arial"/>
          <w:b w:val="0"/>
        </w:rPr>
        <w:t xml:space="preserve">ze </w:t>
      </w:r>
      <w:r w:rsidR="000B1B33" w:rsidRPr="009906F1">
        <w:rPr>
          <w:rStyle w:val="Siln"/>
          <w:rFonts w:ascii="Arial" w:hAnsi="Arial" w:cs="Arial"/>
          <w:b w:val="0"/>
        </w:rPr>
        <w:t xml:space="preserve">dne </w:t>
      </w:r>
      <w:r w:rsidR="009906F1">
        <w:rPr>
          <w:rStyle w:val="Siln"/>
          <w:rFonts w:ascii="Arial" w:hAnsi="Arial" w:cs="Arial"/>
          <w:b w:val="0"/>
        </w:rPr>
        <w:t>10. 06. 2024</w:t>
      </w:r>
      <w:r w:rsidR="00985A0A" w:rsidRPr="009906F1">
        <w:rPr>
          <w:rStyle w:val="Siln"/>
          <w:rFonts w:ascii="Arial" w:hAnsi="Arial" w:cs="Arial"/>
          <w:b w:val="0"/>
        </w:rPr>
        <w:t xml:space="preserve"> </w:t>
      </w:r>
      <w:r w:rsidR="000E563F" w:rsidRPr="009906F1">
        <w:rPr>
          <w:rStyle w:val="Siln"/>
          <w:rFonts w:ascii="Arial" w:hAnsi="Arial" w:cs="Arial"/>
          <w:b w:val="0"/>
        </w:rPr>
        <w:t>a usnesením č. UR///202</w:t>
      </w:r>
      <w:r w:rsidR="009906F1">
        <w:rPr>
          <w:rStyle w:val="Siln"/>
          <w:rFonts w:ascii="Arial" w:hAnsi="Arial" w:cs="Arial"/>
          <w:b w:val="0"/>
        </w:rPr>
        <w:t>4</w:t>
      </w:r>
      <w:r w:rsidR="000E563F" w:rsidRPr="009906F1">
        <w:rPr>
          <w:rStyle w:val="Siln"/>
          <w:rFonts w:ascii="Arial" w:hAnsi="Arial" w:cs="Arial"/>
          <w:b w:val="0"/>
        </w:rPr>
        <w:t xml:space="preserve"> Zastupitelstva Olomouckého kraje ze dne </w:t>
      </w:r>
      <w:r w:rsidR="009906F1">
        <w:rPr>
          <w:rStyle w:val="Siln"/>
          <w:rFonts w:ascii="Arial" w:hAnsi="Arial" w:cs="Arial"/>
          <w:b w:val="0"/>
        </w:rPr>
        <w:t>17. 06. 2024</w:t>
      </w:r>
      <w:r w:rsidR="000E563F" w:rsidRPr="009906F1">
        <w:rPr>
          <w:rStyle w:val="Siln"/>
          <w:rFonts w:ascii="Arial" w:hAnsi="Arial" w:cs="Arial"/>
          <w:b w:val="0"/>
        </w:rPr>
        <w:t>.</w:t>
      </w:r>
    </w:p>
    <w:p w14:paraId="373A1379" w14:textId="77777777" w:rsidR="00F01D0F" w:rsidRPr="009906F1" w:rsidRDefault="00F01D0F" w:rsidP="00F01D0F">
      <w:pPr>
        <w:pStyle w:val="Odstavecseseznamem"/>
        <w:rPr>
          <w:rStyle w:val="Siln"/>
          <w:rFonts w:ascii="Arial" w:hAnsi="Arial" w:cs="Arial"/>
          <w:b w:val="0"/>
        </w:rPr>
      </w:pPr>
    </w:p>
    <w:p w14:paraId="4A09ED23" w14:textId="77777777" w:rsidR="00F01D0F" w:rsidRPr="009906F1" w:rsidRDefault="00F01D0F" w:rsidP="00F01D0F">
      <w:pPr>
        <w:jc w:val="both"/>
        <w:rPr>
          <w:rStyle w:val="Siln"/>
          <w:rFonts w:ascii="Arial" w:hAnsi="Arial" w:cs="Arial"/>
          <w:b w:val="0"/>
        </w:rPr>
      </w:pPr>
    </w:p>
    <w:p w14:paraId="79DB2BEE" w14:textId="77777777" w:rsidR="00F338F6" w:rsidRPr="009906F1" w:rsidRDefault="00F338F6" w:rsidP="000B06A8">
      <w:pPr>
        <w:jc w:val="both"/>
        <w:rPr>
          <w:rFonts w:ascii="Arial" w:hAnsi="Arial" w:cs="Arial"/>
          <w:i/>
          <w:highlight w:val="cyan"/>
        </w:rPr>
      </w:pPr>
    </w:p>
    <w:tbl>
      <w:tblPr>
        <w:tblW w:w="10062" w:type="dxa"/>
        <w:tblLayout w:type="fixed"/>
        <w:tblCellMar>
          <w:left w:w="70" w:type="dxa"/>
          <w:right w:w="70" w:type="dxa"/>
        </w:tblCellMar>
        <w:tblLook w:val="0000" w:firstRow="0" w:lastRow="0" w:firstColumn="0" w:lastColumn="0" w:noHBand="0" w:noVBand="0"/>
      </w:tblPr>
      <w:tblGrid>
        <w:gridCol w:w="5457"/>
        <w:gridCol w:w="4605"/>
      </w:tblGrid>
      <w:tr w:rsidR="009906F1" w:rsidRPr="009906F1" w14:paraId="2F87D3C3" w14:textId="77777777" w:rsidTr="00C74BBF">
        <w:trPr>
          <w:trHeight w:val="904"/>
        </w:trPr>
        <w:tc>
          <w:tcPr>
            <w:tcW w:w="5457" w:type="dxa"/>
            <w:shd w:val="clear" w:color="auto" w:fill="auto"/>
          </w:tcPr>
          <w:p w14:paraId="68314FF5" w14:textId="3F12AC15" w:rsidR="004F4C46" w:rsidRPr="009906F1" w:rsidRDefault="00A136A1" w:rsidP="00221798">
            <w:pPr>
              <w:jc w:val="both"/>
              <w:rPr>
                <w:rFonts w:ascii="Arial" w:hAnsi="Arial" w:cs="Arial"/>
              </w:rPr>
            </w:pPr>
            <w:r w:rsidRPr="009906F1">
              <w:rPr>
                <w:rFonts w:ascii="Arial" w:hAnsi="Arial" w:cs="Arial"/>
              </w:rPr>
              <w:lastRenderedPageBreak/>
              <w:tab/>
            </w:r>
            <w:r w:rsidR="00221798" w:rsidRPr="009906F1">
              <w:rPr>
                <w:rFonts w:ascii="Arial" w:hAnsi="Arial" w:cs="Arial"/>
              </w:rPr>
              <w:t xml:space="preserve"> </w:t>
            </w:r>
          </w:p>
          <w:p w14:paraId="52D72187" w14:textId="77777777" w:rsidR="003C3DC5" w:rsidRPr="009906F1" w:rsidRDefault="003C3DC5" w:rsidP="00C74BBF">
            <w:pPr>
              <w:spacing w:before="120"/>
              <w:jc w:val="both"/>
              <w:rPr>
                <w:rFonts w:ascii="Arial" w:hAnsi="Arial" w:cs="Arial"/>
              </w:rPr>
            </w:pPr>
          </w:p>
          <w:p w14:paraId="46D545A4" w14:textId="7AD15A10" w:rsidR="00F338F6" w:rsidRPr="009906F1" w:rsidRDefault="003C3DC5" w:rsidP="00C74BBF">
            <w:pPr>
              <w:spacing w:before="120"/>
              <w:jc w:val="both"/>
              <w:rPr>
                <w:rFonts w:ascii="Arial" w:hAnsi="Arial" w:cs="Arial"/>
              </w:rPr>
            </w:pPr>
            <w:r w:rsidRPr="009906F1">
              <w:rPr>
                <w:rFonts w:ascii="Arial" w:hAnsi="Arial" w:cs="Arial"/>
              </w:rPr>
              <w:t xml:space="preserve">Za </w:t>
            </w:r>
            <w:r w:rsidR="00221798" w:rsidRPr="009906F1">
              <w:rPr>
                <w:rFonts w:ascii="Arial" w:hAnsi="Arial" w:cs="Arial"/>
              </w:rPr>
              <w:t>Olomoucký kraj</w:t>
            </w:r>
          </w:p>
          <w:p w14:paraId="1DDCE104" w14:textId="77777777" w:rsidR="00F338F6" w:rsidRPr="009906F1" w:rsidRDefault="00F338F6">
            <w:pPr>
              <w:ind w:left="709"/>
              <w:jc w:val="both"/>
              <w:rPr>
                <w:rFonts w:ascii="Arial" w:hAnsi="Arial" w:cs="Arial"/>
              </w:rPr>
            </w:pPr>
          </w:p>
          <w:p w14:paraId="7EDD8409" w14:textId="7EEB244F" w:rsidR="002E11E4" w:rsidRPr="009906F1" w:rsidRDefault="002E11E4">
            <w:pPr>
              <w:ind w:left="709"/>
              <w:jc w:val="both"/>
              <w:rPr>
                <w:rFonts w:ascii="Arial" w:hAnsi="Arial" w:cs="Arial"/>
              </w:rPr>
            </w:pPr>
          </w:p>
        </w:tc>
        <w:tc>
          <w:tcPr>
            <w:tcW w:w="4605" w:type="dxa"/>
            <w:shd w:val="clear" w:color="auto" w:fill="auto"/>
          </w:tcPr>
          <w:p w14:paraId="5C1F88AF" w14:textId="77777777" w:rsidR="004F4C46" w:rsidRPr="009906F1" w:rsidRDefault="004F4C46" w:rsidP="00985A0A">
            <w:pPr>
              <w:jc w:val="both"/>
            </w:pPr>
          </w:p>
          <w:p w14:paraId="5CC85AF5" w14:textId="77777777" w:rsidR="003C3DC5" w:rsidRPr="009906F1" w:rsidRDefault="003C3DC5" w:rsidP="00985A0A">
            <w:pPr>
              <w:jc w:val="both"/>
            </w:pPr>
          </w:p>
          <w:p w14:paraId="44A4E3BB" w14:textId="77777777" w:rsidR="003C3DC5" w:rsidRPr="009906F1" w:rsidRDefault="003C3DC5" w:rsidP="00985A0A">
            <w:pPr>
              <w:jc w:val="both"/>
            </w:pPr>
          </w:p>
          <w:p w14:paraId="009C1556" w14:textId="77777777" w:rsidR="003C3DC5" w:rsidRPr="009906F1" w:rsidRDefault="003C3DC5" w:rsidP="00985A0A">
            <w:pPr>
              <w:jc w:val="both"/>
              <w:rPr>
                <w:rFonts w:ascii="Arial" w:hAnsi="Arial" w:cs="Arial"/>
              </w:rPr>
            </w:pPr>
            <w:r w:rsidRPr="009906F1">
              <w:rPr>
                <w:rFonts w:ascii="Arial" w:hAnsi="Arial" w:cs="Arial"/>
              </w:rPr>
              <w:t>Za Obec Ruda nad Moravou</w:t>
            </w:r>
          </w:p>
          <w:p w14:paraId="131F36D9" w14:textId="619A898F" w:rsidR="002E11E4" w:rsidRPr="009906F1" w:rsidRDefault="002E11E4" w:rsidP="00985A0A">
            <w:pPr>
              <w:jc w:val="both"/>
              <w:rPr>
                <w:rFonts w:ascii="Arial" w:hAnsi="Arial" w:cs="Arial"/>
              </w:rPr>
            </w:pPr>
          </w:p>
        </w:tc>
      </w:tr>
      <w:tr w:rsidR="00F338F6" w:rsidRPr="009906F1" w14:paraId="0C45A363" w14:textId="77777777" w:rsidTr="00C74BBF">
        <w:trPr>
          <w:trHeight w:val="5056"/>
        </w:trPr>
        <w:tc>
          <w:tcPr>
            <w:tcW w:w="5457" w:type="dxa"/>
            <w:shd w:val="clear" w:color="auto" w:fill="auto"/>
          </w:tcPr>
          <w:p w14:paraId="08D3AAC6" w14:textId="77777777" w:rsidR="00F338F6" w:rsidRPr="009906F1" w:rsidRDefault="00F338F6" w:rsidP="004F4C46">
            <w:pPr>
              <w:spacing w:before="360"/>
              <w:jc w:val="both"/>
              <w:rPr>
                <w:rFonts w:ascii="Arial" w:hAnsi="Arial" w:cs="Arial"/>
                <w:b/>
              </w:rPr>
            </w:pPr>
            <w:r w:rsidRPr="009906F1">
              <w:rPr>
                <w:rFonts w:ascii="Arial" w:hAnsi="Arial" w:cs="Arial"/>
              </w:rPr>
              <w:t>……………………………..</w:t>
            </w:r>
          </w:p>
          <w:p w14:paraId="3B4B139F" w14:textId="77777777" w:rsidR="00221798" w:rsidRPr="009906F1" w:rsidRDefault="00221798" w:rsidP="00897EEB">
            <w:pPr>
              <w:ind w:left="709" w:hanging="709"/>
              <w:jc w:val="both"/>
              <w:rPr>
                <w:rFonts w:ascii="Arial" w:hAnsi="Arial" w:cs="Arial"/>
                <w:b/>
              </w:rPr>
            </w:pPr>
            <w:r w:rsidRPr="009906F1">
              <w:rPr>
                <w:rFonts w:ascii="Arial" w:hAnsi="Arial" w:cs="Arial"/>
                <w:b/>
              </w:rPr>
              <w:t xml:space="preserve">Ing. </w:t>
            </w:r>
            <w:r w:rsidR="00897EEB" w:rsidRPr="009906F1">
              <w:rPr>
                <w:rFonts w:ascii="Arial" w:hAnsi="Arial" w:cs="Arial"/>
                <w:b/>
              </w:rPr>
              <w:t>Josef Suchánek</w:t>
            </w:r>
          </w:p>
          <w:p w14:paraId="4A3C7C40" w14:textId="77777777" w:rsidR="00F338F6" w:rsidRPr="009906F1" w:rsidRDefault="00897EEB" w:rsidP="004F4C46">
            <w:pPr>
              <w:jc w:val="both"/>
              <w:rPr>
                <w:rFonts w:ascii="Arial" w:hAnsi="Arial" w:cs="Arial"/>
                <w:bCs/>
              </w:rPr>
            </w:pPr>
            <w:r w:rsidRPr="009906F1">
              <w:rPr>
                <w:rFonts w:ascii="Arial" w:hAnsi="Arial" w:cs="Arial"/>
                <w:bCs/>
              </w:rPr>
              <w:t xml:space="preserve">          hejtman</w:t>
            </w:r>
          </w:p>
          <w:p w14:paraId="0D7773A7" w14:textId="77777777" w:rsidR="00F338F6" w:rsidRPr="009906F1" w:rsidRDefault="00F338F6">
            <w:pPr>
              <w:ind w:left="709"/>
              <w:jc w:val="both"/>
              <w:rPr>
                <w:rFonts w:ascii="Arial" w:hAnsi="Arial" w:cs="Arial"/>
                <w:i/>
              </w:rPr>
            </w:pPr>
          </w:p>
          <w:p w14:paraId="3A9C7D53" w14:textId="77777777" w:rsidR="00F338F6" w:rsidRPr="009906F1" w:rsidRDefault="00F338F6" w:rsidP="00493E9D">
            <w:pPr>
              <w:ind w:left="709"/>
              <w:jc w:val="both"/>
              <w:rPr>
                <w:rFonts w:ascii="Arial" w:hAnsi="Arial" w:cs="Arial"/>
                <w:i/>
              </w:rPr>
            </w:pPr>
          </w:p>
        </w:tc>
        <w:tc>
          <w:tcPr>
            <w:tcW w:w="4605" w:type="dxa"/>
            <w:shd w:val="clear" w:color="auto" w:fill="auto"/>
          </w:tcPr>
          <w:p w14:paraId="2080A0B6" w14:textId="5083DA7E" w:rsidR="00F338F6" w:rsidRPr="009906F1" w:rsidRDefault="00F338F6" w:rsidP="004F4C46">
            <w:pPr>
              <w:spacing w:before="360"/>
              <w:jc w:val="both"/>
              <w:rPr>
                <w:rFonts w:ascii="Arial" w:hAnsi="Arial" w:cs="Arial"/>
              </w:rPr>
            </w:pPr>
            <w:r w:rsidRPr="009906F1">
              <w:rPr>
                <w:rFonts w:ascii="Arial" w:hAnsi="Arial" w:cs="Arial"/>
              </w:rPr>
              <w:t>…………………………..</w:t>
            </w:r>
          </w:p>
          <w:p w14:paraId="7AFAF094" w14:textId="176EB0C1" w:rsidR="002E11E4" w:rsidRPr="009906F1" w:rsidRDefault="003C3DC5" w:rsidP="002E11E4">
            <w:pPr>
              <w:jc w:val="both"/>
              <w:rPr>
                <w:rFonts w:ascii="Arial" w:hAnsi="Arial" w:cs="Arial"/>
                <w:b/>
                <w:bCs/>
              </w:rPr>
            </w:pPr>
            <w:r w:rsidRPr="009906F1">
              <w:rPr>
                <w:rFonts w:ascii="Arial" w:hAnsi="Arial" w:cs="Arial"/>
                <w:b/>
                <w:bCs/>
              </w:rPr>
              <w:t>Bronislav Drozd</w:t>
            </w:r>
          </w:p>
          <w:p w14:paraId="3A958AC6" w14:textId="6B657DA6" w:rsidR="003C3DC5" w:rsidRPr="009906F1" w:rsidRDefault="002E11E4" w:rsidP="002E11E4">
            <w:pPr>
              <w:jc w:val="both"/>
              <w:rPr>
                <w:rFonts w:ascii="Arial" w:hAnsi="Arial" w:cs="Arial"/>
                <w:b/>
                <w:bCs/>
              </w:rPr>
            </w:pPr>
            <w:r w:rsidRPr="009906F1">
              <w:rPr>
                <w:rFonts w:ascii="Arial" w:hAnsi="Arial" w:cs="Arial"/>
                <w:b/>
                <w:bCs/>
              </w:rPr>
              <w:t xml:space="preserve">       </w:t>
            </w:r>
            <w:r w:rsidR="003C3DC5" w:rsidRPr="009906F1">
              <w:rPr>
                <w:rFonts w:ascii="Arial" w:hAnsi="Arial" w:cs="Arial"/>
              </w:rPr>
              <w:t>starosta</w:t>
            </w:r>
          </w:p>
          <w:p w14:paraId="4EDD677E" w14:textId="77777777" w:rsidR="004F4C46" w:rsidRPr="009906F1" w:rsidRDefault="004F4C46" w:rsidP="004F4C46">
            <w:pPr>
              <w:jc w:val="both"/>
              <w:rPr>
                <w:rFonts w:ascii="Arial" w:hAnsi="Arial" w:cs="Arial"/>
                <w:b/>
              </w:rPr>
            </w:pPr>
          </w:p>
          <w:p w14:paraId="7CD5B020" w14:textId="77777777" w:rsidR="003C3DC5" w:rsidRPr="009906F1" w:rsidRDefault="003C3DC5" w:rsidP="00C74BBF">
            <w:pPr>
              <w:spacing w:before="120"/>
              <w:jc w:val="both"/>
              <w:rPr>
                <w:rFonts w:ascii="Arial" w:hAnsi="Arial" w:cs="Arial"/>
              </w:rPr>
            </w:pPr>
          </w:p>
          <w:p w14:paraId="1ED83932" w14:textId="1C978BAA" w:rsidR="004F4C46" w:rsidRPr="009906F1" w:rsidRDefault="003C3DC5" w:rsidP="00C74BBF">
            <w:pPr>
              <w:spacing w:before="120"/>
              <w:jc w:val="both"/>
              <w:rPr>
                <w:rFonts w:ascii="Arial" w:hAnsi="Arial" w:cs="Arial"/>
              </w:rPr>
            </w:pPr>
            <w:r w:rsidRPr="009906F1">
              <w:rPr>
                <w:rFonts w:ascii="Arial" w:hAnsi="Arial" w:cs="Arial"/>
              </w:rPr>
              <w:t>Za Obec Bohdíkov</w:t>
            </w:r>
          </w:p>
          <w:p w14:paraId="31B1A617" w14:textId="77777777" w:rsidR="003C3DC5" w:rsidRPr="009906F1" w:rsidRDefault="003C3DC5" w:rsidP="00C74BBF">
            <w:pPr>
              <w:spacing w:before="120"/>
              <w:jc w:val="both"/>
              <w:rPr>
                <w:rFonts w:ascii="Arial" w:hAnsi="Arial" w:cs="Arial"/>
              </w:rPr>
            </w:pPr>
          </w:p>
          <w:p w14:paraId="681706A2" w14:textId="1C471DE0" w:rsidR="004F4C46" w:rsidRPr="009906F1" w:rsidRDefault="004F4C46" w:rsidP="004F4C46">
            <w:pPr>
              <w:spacing w:before="360"/>
              <w:jc w:val="both"/>
              <w:rPr>
                <w:rFonts w:ascii="Arial" w:hAnsi="Arial" w:cs="Arial"/>
              </w:rPr>
            </w:pPr>
            <w:r w:rsidRPr="009906F1">
              <w:rPr>
                <w:rFonts w:ascii="Arial" w:hAnsi="Arial" w:cs="Arial"/>
              </w:rPr>
              <w:t>………………………..</w:t>
            </w:r>
          </w:p>
          <w:p w14:paraId="56665C07" w14:textId="37F4B839" w:rsidR="004F4C46" w:rsidRPr="009906F1" w:rsidRDefault="003C3DC5" w:rsidP="004F4C46">
            <w:pPr>
              <w:jc w:val="both"/>
              <w:rPr>
                <w:rFonts w:ascii="Arial" w:hAnsi="Arial" w:cs="Arial"/>
                <w:b/>
              </w:rPr>
            </w:pPr>
            <w:r w:rsidRPr="009906F1">
              <w:rPr>
                <w:rFonts w:ascii="Arial" w:hAnsi="Arial" w:cs="Arial"/>
                <w:b/>
              </w:rPr>
              <w:t>Petr Janků</w:t>
            </w:r>
          </w:p>
          <w:p w14:paraId="114D0D6F" w14:textId="3E022D08" w:rsidR="003C3DC5" w:rsidRPr="009906F1" w:rsidRDefault="003C3DC5" w:rsidP="004F4C46">
            <w:pPr>
              <w:jc w:val="both"/>
              <w:rPr>
                <w:rFonts w:ascii="Arial" w:hAnsi="Arial" w:cs="Arial"/>
                <w:bCs/>
              </w:rPr>
            </w:pPr>
            <w:r w:rsidRPr="009906F1">
              <w:rPr>
                <w:rFonts w:ascii="Arial" w:hAnsi="Arial" w:cs="Arial"/>
                <w:b/>
              </w:rPr>
              <w:t xml:space="preserve">   </w:t>
            </w:r>
            <w:r w:rsidRPr="009906F1">
              <w:rPr>
                <w:rFonts w:ascii="Arial" w:hAnsi="Arial" w:cs="Arial"/>
                <w:bCs/>
              </w:rPr>
              <w:t>starosta</w:t>
            </w:r>
          </w:p>
          <w:p w14:paraId="2FE556F4" w14:textId="77777777" w:rsidR="00F338F6" w:rsidRPr="009906F1" w:rsidRDefault="00F338F6" w:rsidP="004F4C46">
            <w:pPr>
              <w:ind w:left="709"/>
              <w:jc w:val="both"/>
              <w:rPr>
                <w:rFonts w:ascii="Arial" w:hAnsi="Arial" w:cs="Arial"/>
              </w:rPr>
            </w:pPr>
          </w:p>
        </w:tc>
      </w:tr>
    </w:tbl>
    <w:p w14:paraId="6699D126" w14:textId="77777777" w:rsidR="00F338F6" w:rsidRPr="009906F1" w:rsidRDefault="00F338F6">
      <w:pPr>
        <w:jc w:val="both"/>
      </w:pPr>
    </w:p>
    <w:sectPr w:rsidR="00F338F6" w:rsidRPr="009906F1" w:rsidSect="00E9439A">
      <w:footerReference w:type="default" r:id="rId10"/>
      <w:headerReference w:type="first" r:id="rId11"/>
      <w:footerReference w:type="first" r:id="rId12"/>
      <w:pgSz w:w="11906" w:h="16838"/>
      <w:pgMar w:top="1418" w:right="1274" w:bottom="1134" w:left="1418" w:header="708" w:footer="680" w:gutter="0"/>
      <w:pgNumType w:start="3"/>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61C1" w14:textId="77777777" w:rsidR="00907C7C" w:rsidRDefault="00907C7C">
      <w:r>
        <w:separator/>
      </w:r>
    </w:p>
  </w:endnote>
  <w:endnote w:type="continuationSeparator" w:id="0">
    <w:p w14:paraId="6B177786" w14:textId="77777777" w:rsidR="00907C7C" w:rsidRDefault="0090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E154" w14:textId="71FB04D0" w:rsidR="009906F1" w:rsidRDefault="00495781" w:rsidP="009906F1">
    <w:pPr>
      <w:pStyle w:val="Bezmezer"/>
      <w:pBdr>
        <w:top w:val="single" w:sz="4" w:space="1" w:color="auto"/>
      </w:pBdr>
      <w:ind w:right="-2"/>
      <w:jc w:val="both"/>
      <w:rPr>
        <w:rFonts w:ascii="Arial" w:hAnsi="Arial" w:cs="Arial"/>
        <w:i/>
        <w:sz w:val="20"/>
        <w:szCs w:val="20"/>
      </w:rPr>
    </w:pPr>
    <w:r w:rsidRPr="00985A0A">
      <w:t xml:space="preserve"> </w:t>
    </w:r>
    <w:r w:rsidR="00E9439A">
      <w:rPr>
        <w:rFonts w:ascii="Arial" w:hAnsi="Arial" w:cs="Arial"/>
        <w:i/>
        <w:iCs/>
        <w:sz w:val="20"/>
        <w:szCs w:val="20"/>
      </w:rPr>
      <w:t>Zastupitelstvo</w:t>
    </w:r>
    <w:r w:rsidR="009906F1" w:rsidRPr="002C3C3A">
      <w:rPr>
        <w:rFonts w:ascii="Arial" w:hAnsi="Arial" w:cs="Arial"/>
        <w:i/>
        <w:iCs/>
        <w:sz w:val="20"/>
        <w:szCs w:val="20"/>
      </w:rPr>
      <w:t xml:space="preserve"> Olomouc</w:t>
    </w:r>
    <w:r w:rsidR="009906F1">
      <w:rPr>
        <w:rFonts w:ascii="Arial" w:hAnsi="Arial" w:cs="Arial"/>
        <w:i/>
        <w:iCs/>
        <w:sz w:val="20"/>
        <w:szCs w:val="20"/>
      </w:rPr>
      <w:t>kého kraje 1</w:t>
    </w:r>
    <w:r w:rsidR="00E9439A">
      <w:rPr>
        <w:rFonts w:ascii="Arial" w:hAnsi="Arial" w:cs="Arial"/>
        <w:i/>
        <w:iCs/>
        <w:sz w:val="20"/>
        <w:szCs w:val="20"/>
      </w:rPr>
      <w:t>7</w:t>
    </w:r>
    <w:r w:rsidR="009906F1">
      <w:rPr>
        <w:rFonts w:ascii="Arial" w:hAnsi="Arial" w:cs="Arial"/>
        <w:i/>
        <w:iCs/>
        <w:sz w:val="20"/>
        <w:szCs w:val="20"/>
      </w:rPr>
      <w:t>-06-2024</w:t>
    </w:r>
    <w:r w:rsidR="009906F1" w:rsidRPr="0023146C">
      <w:rPr>
        <w:rFonts w:ascii="Arial" w:hAnsi="Arial" w:cs="Arial"/>
        <w:i/>
        <w:iCs/>
        <w:sz w:val="20"/>
        <w:szCs w:val="20"/>
      </w:rPr>
      <w:t xml:space="preserve"> </w:t>
    </w:r>
    <w:r w:rsidR="009906F1">
      <w:rPr>
        <w:rFonts w:ascii="Arial" w:hAnsi="Arial" w:cs="Arial"/>
        <w:i/>
        <w:iCs/>
        <w:sz w:val="20"/>
        <w:szCs w:val="20"/>
      </w:rPr>
      <w:tab/>
    </w:r>
    <w:r w:rsidR="009906F1">
      <w:rPr>
        <w:rFonts w:ascii="Arial" w:hAnsi="Arial" w:cs="Arial"/>
        <w:i/>
        <w:iCs/>
        <w:sz w:val="20"/>
        <w:szCs w:val="20"/>
      </w:rPr>
      <w:tab/>
    </w:r>
    <w:r w:rsidR="009906F1">
      <w:rPr>
        <w:rFonts w:ascii="Arial" w:hAnsi="Arial" w:cs="Arial"/>
        <w:i/>
        <w:iCs/>
        <w:sz w:val="20"/>
        <w:szCs w:val="20"/>
      </w:rPr>
      <w:tab/>
    </w:r>
    <w:r w:rsidR="009906F1">
      <w:rPr>
        <w:rFonts w:ascii="Arial" w:hAnsi="Arial" w:cs="Arial"/>
        <w:i/>
        <w:iCs/>
        <w:sz w:val="20"/>
        <w:szCs w:val="20"/>
      </w:rPr>
      <w:tab/>
      <w:t xml:space="preserve">                </w:t>
    </w:r>
    <w:r w:rsidR="009906F1" w:rsidRPr="009F6AF5">
      <w:rPr>
        <w:rFonts w:ascii="Arial" w:hAnsi="Arial" w:cs="Arial"/>
        <w:i/>
        <w:iCs/>
        <w:sz w:val="20"/>
        <w:szCs w:val="20"/>
      </w:rPr>
      <w:t xml:space="preserve">Strana </w:t>
    </w:r>
    <w:r w:rsidR="009906F1" w:rsidRPr="001C6807">
      <w:rPr>
        <w:rFonts w:ascii="Arial" w:hAnsi="Arial" w:cs="Arial"/>
        <w:bCs/>
        <w:i/>
        <w:iCs/>
        <w:sz w:val="20"/>
        <w:szCs w:val="20"/>
      </w:rPr>
      <w:fldChar w:fldCharType="begin"/>
    </w:r>
    <w:r w:rsidR="009906F1" w:rsidRPr="001C6807">
      <w:rPr>
        <w:rFonts w:ascii="Arial" w:hAnsi="Arial" w:cs="Arial"/>
        <w:bCs/>
        <w:i/>
        <w:iCs/>
        <w:sz w:val="20"/>
        <w:szCs w:val="20"/>
      </w:rPr>
      <w:instrText>PAGE  \* Arabic  \* MERGEFORMAT</w:instrText>
    </w:r>
    <w:r w:rsidR="009906F1" w:rsidRPr="001C6807">
      <w:rPr>
        <w:rFonts w:ascii="Arial" w:hAnsi="Arial" w:cs="Arial"/>
        <w:bCs/>
        <w:i/>
        <w:iCs/>
        <w:sz w:val="20"/>
        <w:szCs w:val="20"/>
      </w:rPr>
      <w:fldChar w:fldCharType="separate"/>
    </w:r>
    <w:r w:rsidR="009906F1" w:rsidRPr="001C6807">
      <w:rPr>
        <w:rFonts w:ascii="Arial" w:hAnsi="Arial" w:cs="Arial"/>
        <w:bCs/>
        <w:i/>
        <w:iCs/>
        <w:sz w:val="20"/>
      </w:rPr>
      <w:t>3</w:t>
    </w:r>
    <w:r w:rsidR="009906F1" w:rsidRPr="001C6807">
      <w:rPr>
        <w:rFonts w:ascii="Arial" w:hAnsi="Arial" w:cs="Arial"/>
        <w:bCs/>
        <w:i/>
        <w:iCs/>
        <w:sz w:val="20"/>
        <w:szCs w:val="20"/>
      </w:rPr>
      <w:fldChar w:fldCharType="end"/>
    </w:r>
    <w:r w:rsidR="009906F1" w:rsidRPr="009F6AF5">
      <w:rPr>
        <w:rFonts w:ascii="Arial" w:hAnsi="Arial" w:cs="Arial"/>
        <w:i/>
        <w:iCs/>
        <w:sz w:val="20"/>
        <w:szCs w:val="20"/>
      </w:rPr>
      <w:t xml:space="preserve"> (celkem </w:t>
    </w:r>
    <w:r w:rsidR="001C6807">
      <w:rPr>
        <w:rFonts w:ascii="Arial" w:hAnsi="Arial" w:cs="Arial"/>
        <w:i/>
        <w:iCs/>
        <w:sz w:val="20"/>
        <w:szCs w:val="20"/>
      </w:rPr>
      <w:t>2</w:t>
    </w:r>
    <w:r w:rsidR="00E9439A">
      <w:rPr>
        <w:rFonts w:ascii="Arial" w:hAnsi="Arial" w:cs="Arial"/>
        <w:i/>
        <w:iCs/>
        <w:sz w:val="20"/>
        <w:szCs w:val="20"/>
      </w:rPr>
      <w:t>7</w:t>
    </w:r>
    <w:r w:rsidR="009906F1" w:rsidRPr="009F6AF5">
      <w:rPr>
        <w:rFonts w:ascii="Arial" w:hAnsi="Arial" w:cs="Arial"/>
        <w:bCs/>
        <w:i/>
        <w:iCs/>
        <w:sz w:val="20"/>
        <w:szCs w:val="20"/>
      </w:rPr>
      <w:t>)</w:t>
    </w:r>
    <w:r w:rsidR="009906F1">
      <w:rPr>
        <w:rFonts w:ascii="Arial" w:hAnsi="Arial" w:cs="Arial"/>
        <w:bCs/>
        <w:i/>
        <w:iCs/>
        <w:sz w:val="20"/>
        <w:szCs w:val="20"/>
      </w:rPr>
      <w:t xml:space="preserve">         </w:t>
    </w:r>
    <w:r w:rsidR="00097871">
      <w:rPr>
        <w:rFonts w:ascii="Arial" w:hAnsi="Arial" w:cs="Arial"/>
        <w:bCs/>
        <w:i/>
        <w:iCs/>
        <w:sz w:val="20"/>
        <w:szCs w:val="20"/>
      </w:rPr>
      <w:t>3</w:t>
    </w:r>
    <w:r w:rsidR="00E9439A">
      <w:rPr>
        <w:rFonts w:ascii="Arial" w:hAnsi="Arial" w:cs="Arial"/>
        <w:bCs/>
        <w:i/>
        <w:iCs/>
        <w:sz w:val="20"/>
        <w:szCs w:val="20"/>
      </w:rPr>
      <w:t>1</w:t>
    </w:r>
    <w:r w:rsidR="00097871">
      <w:rPr>
        <w:rFonts w:ascii="Arial" w:hAnsi="Arial" w:cs="Arial"/>
        <w:bCs/>
        <w:i/>
        <w:iCs/>
        <w:sz w:val="20"/>
        <w:szCs w:val="20"/>
      </w:rPr>
      <w:t>.</w:t>
    </w:r>
    <w:r w:rsidR="009906F1" w:rsidRPr="002C3C3A">
      <w:rPr>
        <w:rFonts w:ascii="Arial" w:hAnsi="Arial" w:cs="Arial"/>
        <w:i/>
        <w:iCs/>
        <w:sz w:val="20"/>
        <w:szCs w:val="20"/>
      </w:rPr>
      <w:t xml:space="preserve"> </w:t>
    </w:r>
    <w:r w:rsidR="009906F1">
      <w:rPr>
        <w:rFonts w:ascii="Arial" w:hAnsi="Arial" w:cs="Arial"/>
        <w:i/>
        <w:sz w:val="20"/>
        <w:szCs w:val="20"/>
      </w:rPr>
      <w:t xml:space="preserve">Smlouvy o vzájemné </w:t>
    </w:r>
    <w:r w:rsidR="009906F1" w:rsidRPr="00495781">
      <w:rPr>
        <w:rFonts w:ascii="Arial" w:hAnsi="Arial" w:cs="Arial"/>
        <w:i/>
        <w:sz w:val="20"/>
        <w:szCs w:val="20"/>
      </w:rPr>
      <w:t xml:space="preserve">spolupráci </w:t>
    </w:r>
    <w:r w:rsidR="009906F1" w:rsidRPr="00495781">
      <w:rPr>
        <w:rFonts w:ascii="Arial" w:hAnsi="Arial" w:cs="Arial"/>
        <w:i/>
        <w:color w:val="000000"/>
        <w:sz w:val="20"/>
        <w:szCs w:val="20"/>
        <w:lang w:eastAsia="cs-CZ"/>
      </w:rPr>
      <w:t>při přípravě, realizaci a</w:t>
    </w:r>
    <w:r w:rsidR="009906F1">
      <w:rPr>
        <w:rFonts w:ascii="Arial" w:hAnsi="Arial" w:cs="Arial"/>
        <w:i/>
        <w:color w:val="000000"/>
        <w:sz w:val="20"/>
        <w:szCs w:val="20"/>
        <w:lang w:eastAsia="cs-CZ"/>
      </w:rPr>
      <w:t xml:space="preserve"> následném vypořádání projektu „Moravská stezka“</w:t>
    </w:r>
    <w:r w:rsidR="009906F1" w:rsidRPr="00495781">
      <w:rPr>
        <w:rFonts w:ascii="Arial" w:hAnsi="Arial" w:cs="Arial"/>
        <w:i/>
        <w:sz w:val="20"/>
        <w:szCs w:val="20"/>
      </w:rPr>
      <w:t xml:space="preserve"> </w:t>
    </w:r>
  </w:p>
  <w:p w14:paraId="5D125750" w14:textId="5869020F" w:rsidR="009906F1" w:rsidRPr="00495781" w:rsidRDefault="009906F1" w:rsidP="009906F1">
    <w:pPr>
      <w:pStyle w:val="Bezmezer"/>
      <w:pBdr>
        <w:top w:val="single" w:sz="4" w:space="1" w:color="auto"/>
      </w:pBdr>
      <w:ind w:right="-2"/>
      <w:jc w:val="both"/>
      <w:rPr>
        <w:rFonts w:ascii="Arial" w:hAnsi="Arial" w:cs="Arial"/>
        <w:i/>
        <w:sz w:val="20"/>
        <w:szCs w:val="20"/>
      </w:rPr>
    </w:pPr>
    <w:r>
      <w:rPr>
        <w:rFonts w:ascii="Arial" w:hAnsi="Arial" w:cs="Arial"/>
        <w:i/>
        <w:sz w:val="20"/>
        <w:szCs w:val="20"/>
      </w:rPr>
      <w:t xml:space="preserve">Příloha č. 1 – Smlouva o vzájemné </w:t>
    </w:r>
    <w:r w:rsidRPr="00495781">
      <w:rPr>
        <w:rFonts w:ascii="Arial" w:hAnsi="Arial" w:cs="Arial"/>
        <w:i/>
        <w:sz w:val="20"/>
        <w:szCs w:val="20"/>
      </w:rPr>
      <w:t xml:space="preserve">spolupráci </w:t>
    </w:r>
    <w:r w:rsidRPr="00495781">
      <w:rPr>
        <w:rFonts w:ascii="Arial" w:hAnsi="Arial" w:cs="Arial"/>
        <w:i/>
        <w:color w:val="000000"/>
        <w:sz w:val="20"/>
        <w:szCs w:val="20"/>
        <w:lang w:eastAsia="cs-CZ"/>
      </w:rPr>
      <w:t>při přípravě, realizaci a</w:t>
    </w:r>
    <w:r>
      <w:rPr>
        <w:rFonts w:ascii="Arial" w:hAnsi="Arial" w:cs="Arial"/>
        <w:i/>
        <w:color w:val="000000"/>
        <w:sz w:val="20"/>
        <w:szCs w:val="20"/>
        <w:lang w:eastAsia="cs-CZ"/>
      </w:rPr>
      <w:t xml:space="preserve"> následném vypořádání projektu „Moravská stezka“</w:t>
    </w:r>
    <w:r w:rsidRPr="00495781">
      <w:rPr>
        <w:rFonts w:ascii="Arial" w:hAnsi="Arial" w:cs="Arial"/>
        <w:i/>
        <w:sz w:val="20"/>
        <w:szCs w:val="20"/>
      </w:rPr>
      <w:t xml:space="preserve"> </w:t>
    </w:r>
    <w:r>
      <w:rPr>
        <w:rFonts w:ascii="Arial" w:hAnsi="Arial" w:cs="Arial"/>
        <w:i/>
        <w:sz w:val="20"/>
        <w:szCs w:val="20"/>
      </w:rPr>
      <w:t>– Ruda nad Moravou a Bohdíkov</w:t>
    </w:r>
  </w:p>
  <w:p w14:paraId="37184016" w14:textId="23AC8563" w:rsidR="00495781" w:rsidRPr="00985A0A" w:rsidRDefault="00495781" w:rsidP="00985A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3B11" w14:textId="2BBDAABD" w:rsidR="009906F1" w:rsidRDefault="00E9439A" w:rsidP="009906F1">
    <w:pPr>
      <w:pStyle w:val="Bezmezer"/>
      <w:pBdr>
        <w:top w:val="single" w:sz="4" w:space="1" w:color="auto"/>
      </w:pBdr>
      <w:ind w:right="-2"/>
      <w:jc w:val="both"/>
      <w:rPr>
        <w:rFonts w:ascii="Arial" w:hAnsi="Arial" w:cs="Arial"/>
        <w:i/>
        <w:sz w:val="20"/>
        <w:szCs w:val="20"/>
      </w:rPr>
    </w:pPr>
    <w:r>
      <w:rPr>
        <w:rFonts w:ascii="Arial" w:hAnsi="Arial" w:cs="Arial"/>
        <w:i/>
        <w:iCs/>
        <w:sz w:val="20"/>
        <w:szCs w:val="20"/>
      </w:rPr>
      <w:t>Zastupitelstvo</w:t>
    </w:r>
    <w:r w:rsidR="009906F1" w:rsidRPr="002C3C3A">
      <w:rPr>
        <w:rFonts w:ascii="Arial" w:hAnsi="Arial" w:cs="Arial"/>
        <w:i/>
        <w:iCs/>
        <w:sz w:val="20"/>
        <w:szCs w:val="20"/>
      </w:rPr>
      <w:t xml:space="preserve"> Olomouc</w:t>
    </w:r>
    <w:r w:rsidR="009906F1">
      <w:rPr>
        <w:rFonts w:ascii="Arial" w:hAnsi="Arial" w:cs="Arial"/>
        <w:i/>
        <w:iCs/>
        <w:sz w:val="20"/>
        <w:szCs w:val="20"/>
      </w:rPr>
      <w:t>kého kraje 1</w:t>
    </w:r>
    <w:r>
      <w:rPr>
        <w:rFonts w:ascii="Arial" w:hAnsi="Arial" w:cs="Arial"/>
        <w:i/>
        <w:iCs/>
        <w:sz w:val="20"/>
        <w:szCs w:val="20"/>
      </w:rPr>
      <w:t>7</w:t>
    </w:r>
    <w:r w:rsidR="009906F1">
      <w:rPr>
        <w:rFonts w:ascii="Arial" w:hAnsi="Arial" w:cs="Arial"/>
        <w:i/>
        <w:iCs/>
        <w:sz w:val="20"/>
        <w:szCs w:val="20"/>
      </w:rPr>
      <w:t>-06-2024</w:t>
    </w:r>
    <w:r w:rsidR="009906F1" w:rsidRPr="0023146C">
      <w:rPr>
        <w:rFonts w:ascii="Arial" w:hAnsi="Arial" w:cs="Arial"/>
        <w:i/>
        <w:iCs/>
        <w:sz w:val="20"/>
        <w:szCs w:val="20"/>
      </w:rPr>
      <w:t xml:space="preserve"> </w:t>
    </w:r>
    <w:r w:rsidR="009906F1">
      <w:rPr>
        <w:rFonts w:ascii="Arial" w:hAnsi="Arial" w:cs="Arial"/>
        <w:i/>
        <w:iCs/>
        <w:sz w:val="20"/>
        <w:szCs w:val="20"/>
      </w:rPr>
      <w:tab/>
    </w:r>
    <w:r w:rsidR="009906F1">
      <w:rPr>
        <w:rFonts w:ascii="Arial" w:hAnsi="Arial" w:cs="Arial"/>
        <w:i/>
        <w:iCs/>
        <w:sz w:val="20"/>
        <w:szCs w:val="20"/>
      </w:rPr>
      <w:tab/>
    </w:r>
    <w:r w:rsidR="009906F1">
      <w:rPr>
        <w:rFonts w:ascii="Arial" w:hAnsi="Arial" w:cs="Arial"/>
        <w:i/>
        <w:iCs/>
        <w:sz w:val="20"/>
        <w:szCs w:val="20"/>
      </w:rPr>
      <w:tab/>
    </w:r>
    <w:r w:rsidR="009906F1">
      <w:rPr>
        <w:rFonts w:ascii="Arial" w:hAnsi="Arial" w:cs="Arial"/>
        <w:i/>
        <w:iCs/>
        <w:sz w:val="20"/>
        <w:szCs w:val="20"/>
      </w:rPr>
      <w:tab/>
      <w:t xml:space="preserve">                  </w:t>
    </w:r>
    <w:r w:rsidR="009906F1" w:rsidRPr="009F6AF5">
      <w:rPr>
        <w:rFonts w:ascii="Arial" w:hAnsi="Arial" w:cs="Arial"/>
        <w:i/>
        <w:iCs/>
        <w:sz w:val="20"/>
        <w:szCs w:val="20"/>
      </w:rPr>
      <w:t xml:space="preserve">Strana </w:t>
    </w:r>
    <w:r w:rsidR="009906F1" w:rsidRPr="009906F1">
      <w:rPr>
        <w:rFonts w:ascii="Arial" w:hAnsi="Arial" w:cs="Arial"/>
        <w:bCs/>
        <w:i/>
        <w:iCs/>
        <w:sz w:val="20"/>
        <w:szCs w:val="20"/>
      </w:rPr>
      <w:fldChar w:fldCharType="begin"/>
    </w:r>
    <w:r w:rsidR="009906F1" w:rsidRPr="009906F1">
      <w:rPr>
        <w:rFonts w:ascii="Arial" w:hAnsi="Arial" w:cs="Arial"/>
        <w:bCs/>
        <w:i/>
        <w:iCs/>
        <w:sz w:val="20"/>
        <w:szCs w:val="20"/>
      </w:rPr>
      <w:instrText>PAGE  \* Arabic  \* MERGEFORMAT</w:instrText>
    </w:r>
    <w:r w:rsidR="009906F1" w:rsidRPr="009906F1">
      <w:rPr>
        <w:rFonts w:ascii="Arial" w:hAnsi="Arial" w:cs="Arial"/>
        <w:bCs/>
        <w:i/>
        <w:iCs/>
        <w:sz w:val="20"/>
        <w:szCs w:val="20"/>
      </w:rPr>
      <w:fldChar w:fldCharType="separate"/>
    </w:r>
    <w:r w:rsidR="009906F1" w:rsidRPr="009906F1">
      <w:rPr>
        <w:rFonts w:ascii="Arial" w:hAnsi="Arial" w:cs="Arial"/>
        <w:bCs/>
        <w:i/>
        <w:iCs/>
        <w:sz w:val="20"/>
        <w:szCs w:val="20"/>
      </w:rPr>
      <w:t>3</w:t>
    </w:r>
    <w:r w:rsidR="009906F1" w:rsidRPr="009906F1">
      <w:rPr>
        <w:rFonts w:ascii="Arial" w:hAnsi="Arial" w:cs="Arial"/>
        <w:bCs/>
        <w:i/>
        <w:iCs/>
        <w:sz w:val="20"/>
        <w:szCs w:val="20"/>
      </w:rPr>
      <w:fldChar w:fldCharType="end"/>
    </w:r>
    <w:r w:rsidR="009906F1" w:rsidRPr="009F6AF5">
      <w:rPr>
        <w:rFonts w:ascii="Arial" w:hAnsi="Arial" w:cs="Arial"/>
        <w:i/>
        <w:iCs/>
        <w:sz w:val="20"/>
        <w:szCs w:val="20"/>
      </w:rPr>
      <w:t xml:space="preserve"> (celkem </w:t>
    </w:r>
    <w:r w:rsidR="001C6807">
      <w:rPr>
        <w:rFonts w:ascii="Arial" w:hAnsi="Arial" w:cs="Arial"/>
        <w:i/>
        <w:iCs/>
        <w:sz w:val="20"/>
        <w:szCs w:val="20"/>
      </w:rPr>
      <w:t>2</w:t>
    </w:r>
    <w:r>
      <w:rPr>
        <w:rFonts w:ascii="Arial" w:hAnsi="Arial" w:cs="Arial"/>
        <w:i/>
        <w:iCs/>
        <w:sz w:val="20"/>
        <w:szCs w:val="20"/>
      </w:rPr>
      <w:t>7</w:t>
    </w:r>
    <w:r w:rsidR="009906F1" w:rsidRPr="009F6AF5">
      <w:rPr>
        <w:rFonts w:ascii="Arial" w:hAnsi="Arial" w:cs="Arial"/>
        <w:bCs/>
        <w:i/>
        <w:iCs/>
        <w:sz w:val="20"/>
        <w:szCs w:val="20"/>
      </w:rPr>
      <w:t>)</w:t>
    </w:r>
    <w:r w:rsidR="009906F1">
      <w:rPr>
        <w:rFonts w:ascii="Arial" w:hAnsi="Arial" w:cs="Arial"/>
        <w:bCs/>
        <w:i/>
        <w:iCs/>
        <w:sz w:val="20"/>
        <w:szCs w:val="20"/>
      </w:rPr>
      <w:t xml:space="preserve">         </w:t>
    </w:r>
    <w:r w:rsidR="00097871">
      <w:rPr>
        <w:rFonts w:ascii="Arial" w:hAnsi="Arial" w:cs="Arial"/>
        <w:bCs/>
        <w:i/>
        <w:iCs/>
        <w:sz w:val="20"/>
        <w:szCs w:val="20"/>
      </w:rPr>
      <w:t>3</w:t>
    </w:r>
    <w:r>
      <w:rPr>
        <w:rFonts w:ascii="Arial" w:hAnsi="Arial" w:cs="Arial"/>
        <w:bCs/>
        <w:i/>
        <w:iCs/>
        <w:sz w:val="20"/>
        <w:szCs w:val="20"/>
      </w:rPr>
      <w:t>1</w:t>
    </w:r>
    <w:r w:rsidR="00097871">
      <w:rPr>
        <w:rFonts w:ascii="Arial" w:hAnsi="Arial" w:cs="Arial"/>
        <w:bCs/>
        <w:i/>
        <w:iCs/>
        <w:sz w:val="20"/>
        <w:szCs w:val="20"/>
      </w:rPr>
      <w:t>.</w:t>
    </w:r>
    <w:r w:rsidR="009906F1" w:rsidRPr="002C3C3A">
      <w:rPr>
        <w:rFonts w:ascii="Arial" w:hAnsi="Arial" w:cs="Arial"/>
        <w:i/>
        <w:iCs/>
        <w:sz w:val="20"/>
        <w:szCs w:val="20"/>
      </w:rPr>
      <w:t xml:space="preserve"> </w:t>
    </w:r>
    <w:r w:rsidR="009906F1">
      <w:rPr>
        <w:rFonts w:ascii="Arial" w:hAnsi="Arial" w:cs="Arial"/>
        <w:i/>
        <w:sz w:val="20"/>
        <w:szCs w:val="20"/>
      </w:rPr>
      <w:t xml:space="preserve">Smlouvy o vzájemné </w:t>
    </w:r>
    <w:r w:rsidR="009906F1" w:rsidRPr="00495781">
      <w:rPr>
        <w:rFonts w:ascii="Arial" w:hAnsi="Arial" w:cs="Arial"/>
        <w:i/>
        <w:sz w:val="20"/>
        <w:szCs w:val="20"/>
      </w:rPr>
      <w:t xml:space="preserve">spolupráci </w:t>
    </w:r>
    <w:r w:rsidR="009906F1" w:rsidRPr="00495781">
      <w:rPr>
        <w:rFonts w:ascii="Arial" w:hAnsi="Arial" w:cs="Arial"/>
        <w:i/>
        <w:color w:val="000000"/>
        <w:sz w:val="20"/>
        <w:szCs w:val="20"/>
        <w:lang w:eastAsia="cs-CZ"/>
      </w:rPr>
      <w:t>při přípravě, realizaci a</w:t>
    </w:r>
    <w:r w:rsidR="009906F1">
      <w:rPr>
        <w:rFonts w:ascii="Arial" w:hAnsi="Arial" w:cs="Arial"/>
        <w:i/>
        <w:color w:val="000000"/>
        <w:sz w:val="20"/>
        <w:szCs w:val="20"/>
        <w:lang w:eastAsia="cs-CZ"/>
      </w:rPr>
      <w:t xml:space="preserve"> následném vypořádání projektu „Moravská stezka“</w:t>
    </w:r>
    <w:r w:rsidR="009906F1" w:rsidRPr="00495781">
      <w:rPr>
        <w:rFonts w:ascii="Arial" w:hAnsi="Arial" w:cs="Arial"/>
        <w:i/>
        <w:sz w:val="20"/>
        <w:szCs w:val="20"/>
      </w:rPr>
      <w:t xml:space="preserve"> </w:t>
    </w:r>
  </w:p>
  <w:p w14:paraId="0071AC7C" w14:textId="07A7D005" w:rsidR="009906F1" w:rsidRPr="00495781" w:rsidRDefault="009906F1" w:rsidP="009906F1">
    <w:pPr>
      <w:pStyle w:val="Bezmezer"/>
      <w:pBdr>
        <w:top w:val="single" w:sz="4" w:space="1" w:color="auto"/>
      </w:pBdr>
      <w:ind w:right="-2"/>
      <w:jc w:val="both"/>
      <w:rPr>
        <w:rFonts w:ascii="Arial" w:hAnsi="Arial" w:cs="Arial"/>
        <w:i/>
        <w:sz w:val="20"/>
        <w:szCs w:val="20"/>
      </w:rPr>
    </w:pPr>
    <w:r>
      <w:rPr>
        <w:rFonts w:ascii="Arial" w:hAnsi="Arial" w:cs="Arial"/>
        <w:i/>
        <w:sz w:val="20"/>
        <w:szCs w:val="20"/>
      </w:rPr>
      <w:t xml:space="preserve">Příloha č. 1 – Smlouva o vzájemné </w:t>
    </w:r>
    <w:r w:rsidRPr="00495781">
      <w:rPr>
        <w:rFonts w:ascii="Arial" w:hAnsi="Arial" w:cs="Arial"/>
        <w:i/>
        <w:sz w:val="20"/>
        <w:szCs w:val="20"/>
      </w:rPr>
      <w:t xml:space="preserve">spolupráci </w:t>
    </w:r>
    <w:r w:rsidRPr="00495781">
      <w:rPr>
        <w:rFonts w:ascii="Arial" w:hAnsi="Arial" w:cs="Arial"/>
        <w:i/>
        <w:color w:val="000000"/>
        <w:sz w:val="20"/>
        <w:szCs w:val="20"/>
        <w:lang w:eastAsia="cs-CZ"/>
      </w:rPr>
      <w:t>při přípravě, realizaci a</w:t>
    </w:r>
    <w:r>
      <w:rPr>
        <w:rFonts w:ascii="Arial" w:hAnsi="Arial" w:cs="Arial"/>
        <w:i/>
        <w:color w:val="000000"/>
        <w:sz w:val="20"/>
        <w:szCs w:val="20"/>
        <w:lang w:eastAsia="cs-CZ"/>
      </w:rPr>
      <w:t xml:space="preserve"> následném vypořádání projektu „Moravská stezka“</w:t>
    </w:r>
    <w:r w:rsidRPr="00495781">
      <w:rPr>
        <w:rFonts w:ascii="Arial" w:hAnsi="Arial" w:cs="Arial"/>
        <w:i/>
        <w:sz w:val="20"/>
        <w:szCs w:val="20"/>
      </w:rPr>
      <w:t xml:space="preserve"> </w:t>
    </w:r>
    <w:r>
      <w:rPr>
        <w:rFonts w:ascii="Arial" w:hAnsi="Arial" w:cs="Arial"/>
        <w:i/>
        <w:sz w:val="20"/>
        <w:szCs w:val="20"/>
      </w:rPr>
      <w:t>– Ruda nad Moravou a Bohdíkov</w:t>
    </w:r>
  </w:p>
  <w:p w14:paraId="5AF14C98" w14:textId="77777777" w:rsidR="009906F1" w:rsidRDefault="009906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83E2" w14:textId="77777777" w:rsidR="00907C7C" w:rsidRDefault="00907C7C">
      <w:r>
        <w:separator/>
      </w:r>
    </w:p>
  </w:footnote>
  <w:footnote w:type="continuationSeparator" w:id="0">
    <w:p w14:paraId="3E232306" w14:textId="77777777" w:rsidR="00907C7C" w:rsidRDefault="0090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D34D" w14:textId="45ACFD24" w:rsidR="001827BF" w:rsidRDefault="001827BF">
    <w:pPr>
      <w:pStyle w:val="Zhlav"/>
    </w:pPr>
    <w:r w:rsidRPr="00204CE5">
      <w:rPr>
        <w:rFonts w:ascii="Arial" w:hAnsi="Arial" w:cs="Arial"/>
        <w:sz w:val="20"/>
        <w:szCs w:val="20"/>
      </w:rPr>
      <w:t>Číslo</w:t>
    </w:r>
    <w:r>
      <w:rPr>
        <w:rFonts w:ascii="Arial" w:hAnsi="Arial" w:cs="Arial"/>
        <w:sz w:val="20"/>
        <w:szCs w:val="20"/>
      </w:rPr>
      <w:t xml:space="preserve"> </w:t>
    </w:r>
    <w:proofErr w:type="spellStart"/>
    <w:r>
      <w:rPr>
        <w:rFonts w:ascii="Arial" w:hAnsi="Arial" w:cs="Arial"/>
        <w:sz w:val="20"/>
        <w:szCs w:val="20"/>
      </w:rPr>
      <w:t>sm</w:t>
    </w:r>
    <w:proofErr w:type="spellEnd"/>
    <w:r>
      <w:rPr>
        <w:rFonts w:ascii="Arial" w:hAnsi="Arial" w:cs="Arial"/>
        <w:sz w:val="20"/>
        <w:szCs w:val="20"/>
      </w:rPr>
      <w:tab/>
      <w:t xml:space="preserve"> </w:t>
    </w:r>
    <w:r>
      <w:rPr>
        <w:rFonts w:ascii="Arial" w:hAnsi="Arial" w:cs="Arial"/>
        <w:sz w:val="20"/>
        <w:szCs w:val="20"/>
      </w:rPr>
      <w:tab/>
    </w:r>
    <w:r w:rsidRPr="00204CE5">
      <w:rPr>
        <w:rFonts w:ascii="Arial" w:hAnsi="Arial" w:cs="Arial"/>
        <w:sz w:val="20"/>
        <w:szCs w:val="20"/>
      </w:rPr>
      <w:t>Číslo</w:t>
    </w:r>
    <w:r>
      <w:rPr>
        <w:rFonts w:ascii="Arial" w:hAnsi="Arial" w:cs="Arial"/>
        <w:sz w:val="20"/>
        <w:szCs w:val="20"/>
      </w:rPr>
      <w:t xml:space="preserve"> smlouvy Olomouckého kraje:</w:t>
    </w:r>
    <w:r>
      <w:rPr>
        <w:noProof/>
        <w:lang w:eastAsia="cs-CZ"/>
      </w:rPr>
      <w:drawing>
        <wp:anchor distT="0" distB="0" distL="114300" distR="114300" simplePos="0" relativeHeight="251661312" behindDoc="0" locked="0" layoutInCell="1" allowOverlap="1" wp14:anchorId="2E4893C6" wp14:editId="329E41CD">
          <wp:simplePos x="0" y="0"/>
          <wp:positionH relativeFrom="column">
            <wp:posOffset>-400050</wp:posOffset>
          </wp:positionH>
          <wp:positionV relativeFrom="paragraph">
            <wp:posOffset>-219710</wp:posOffset>
          </wp:positionV>
          <wp:extent cx="1444625" cy="67056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705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pStyle w:val="slo2text"/>
      <w:lvlText w:val="%1."/>
      <w:lvlJc w:val="left"/>
      <w:pPr>
        <w:tabs>
          <w:tab w:val="num" w:pos="360"/>
        </w:tabs>
        <w:ind w:left="360" w:hanging="360"/>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0000002"/>
    <w:multiLevelType w:val="multilevel"/>
    <w:tmpl w:val="00000002"/>
    <w:name w:val="WW8Num2"/>
    <w:lvl w:ilvl="0">
      <w:start w:val="1"/>
      <w:numFmt w:val="upperRoman"/>
      <w:pStyle w:val="Smlouvanadpis4"/>
      <w:lvlText w:val="%1."/>
      <w:lvlJc w:val="left"/>
      <w:pPr>
        <w:tabs>
          <w:tab w:val="num" w:pos="3545"/>
        </w:tabs>
        <w:ind w:left="3233" w:hanging="397"/>
      </w:pPr>
      <w:rPr>
        <w:rFonts w:ascii="Arial" w:hAnsi="Arial" w:cs="Arial" w:hint="default"/>
        <w:b w:val="0"/>
        <w:i w:val="0"/>
        <w:caps w:val="0"/>
        <w:smallCaps w:val="0"/>
        <w:strike w:val="0"/>
        <w:dstrike w:val="0"/>
        <w:vanish w:val="0"/>
        <w:color w:val="000000"/>
        <w:position w:val="0"/>
        <w:sz w:val="24"/>
        <w:szCs w:val="24"/>
        <w:u w:val="none"/>
        <w:shd w:val="clear" w:color="auto" w:fill="FFFF00"/>
        <w:vertAlign w:val="baseline"/>
        <w:lang w:val="cs-CZ"/>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b w:val="0"/>
        <w:i w:val="0"/>
        <w:iCs/>
        <w:caps w:val="0"/>
        <w:smallCaps w:val="0"/>
        <w:strike w:val="0"/>
        <w:dstrike w:val="0"/>
        <w:vanish w:val="0"/>
        <w:color w:val="000000"/>
        <w:position w:val="0"/>
        <w:sz w:val="24"/>
        <w:szCs w:val="24"/>
        <w:u w:val="none"/>
        <w:shd w:val="clear" w:color="auto" w:fill="FFFF00"/>
        <w:vertAlign w:val="baseline"/>
        <w:lang w:val="cs-CZ"/>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5"/>
    <w:multiLevelType w:val="singleLevel"/>
    <w:tmpl w:val="00000005"/>
    <w:lvl w:ilvl="0">
      <w:start w:val="1"/>
      <w:numFmt w:val="decimal"/>
      <w:lvlText w:val="%1."/>
      <w:lvlJc w:val="left"/>
      <w:pPr>
        <w:tabs>
          <w:tab w:val="num" w:pos="0"/>
        </w:tabs>
        <w:ind w:left="720" w:hanging="360"/>
      </w:pPr>
      <w:rPr>
        <w:rFonts w:ascii="Arial" w:hAnsi="Arial" w:cs="Arial" w:hint="default"/>
        <w:b w:val="0"/>
        <w:i w:val="0"/>
        <w:caps w:val="0"/>
        <w:smallCaps w:val="0"/>
        <w:strike w:val="0"/>
        <w:dstrike w:val="0"/>
        <w:vanish w:val="0"/>
        <w:color w:val="000000"/>
        <w:position w:val="0"/>
        <w:sz w:val="24"/>
        <w:szCs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E3F4BCBE"/>
    <w:name w:val="WW8Num8"/>
    <w:lvl w:ilvl="0">
      <w:start w:val="1"/>
      <w:numFmt w:val="upperRoman"/>
      <w:lvlText w:val="%1."/>
      <w:lvlJc w:val="left"/>
      <w:pPr>
        <w:tabs>
          <w:tab w:val="num" w:pos="2901"/>
        </w:tabs>
        <w:ind w:left="3981" w:hanging="720"/>
      </w:pPr>
      <w:rPr>
        <w:rFonts w:ascii="Arial" w:hAnsi="Arial" w:cs="Arial" w:hint="default"/>
        <w:b w:val="0"/>
        <w:i w:val="0"/>
        <w:caps w:val="0"/>
        <w:smallCaps w:val="0"/>
        <w:strike w:val="0"/>
        <w:dstrike w:val="0"/>
        <w:vanish w:val="0"/>
        <w:color w:val="000000"/>
        <w:position w:val="0"/>
        <w:sz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7"/>
    <w:multiLevelType w:val="singleLevel"/>
    <w:tmpl w:val="00000007"/>
    <w:name w:val="WW8Num10"/>
    <w:lvl w:ilvl="0">
      <w:start w:val="1"/>
      <w:numFmt w:val="decimal"/>
      <w:lvlText w:val="%1."/>
      <w:lvlJc w:val="left"/>
      <w:pPr>
        <w:tabs>
          <w:tab w:val="num" w:pos="0"/>
        </w:tabs>
        <w:ind w:left="720" w:hanging="360"/>
      </w:pPr>
      <w:rPr>
        <w:rFonts w:ascii="Arial" w:hAnsi="Arial" w:cs="Arial" w:hint="default"/>
        <w:b w:val="0"/>
        <w:i w:val="0"/>
        <w:caps w:val="0"/>
        <w:smallCaps w:val="0"/>
        <w:strike w:val="0"/>
        <w:dstrike w:val="0"/>
        <w:vanish w:val="0"/>
        <w:color w:val="000000"/>
        <w:position w:val="0"/>
        <w:sz w:val="24"/>
        <w:u w:val="none"/>
        <w:shd w:val="clear" w:color="auto" w:fill="FFFF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08"/>
    <w:multiLevelType w:val="multilevel"/>
    <w:tmpl w:val="00000008"/>
    <w:name w:val="WW8Num19"/>
    <w:lvl w:ilvl="0">
      <w:start w:val="1"/>
      <w:numFmt w:val="bullet"/>
      <w:lvlText w:val=""/>
      <w:lvlJc w:val="left"/>
      <w:pPr>
        <w:tabs>
          <w:tab w:val="num" w:pos="1800"/>
        </w:tabs>
        <w:ind w:left="1800" w:hanging="360"/>
      </w:pPr>
      <w:rPr>
        <w:rFonts w:ascii="Symbol" w:hAnsi="Symbol" w:cs="Arial" w:hint="default"/>
        <w:b w:val="0"/>
        <w:bCs w:val="0"/>
        <w:shd w:val="clear" w:color="auto" w:fill="FFFF00"/>
      </w:rPr>
    </w:lvl>
    <w:lvl w:ilvl="1">
      <w:start w:val="1"/>
      <w:numFmt w:val="bullet"/>
      <w:lvlText w:val="◦"/>
      <w:lvlJc w:val="left"/>
      <w:pPr>
        <w:tabs>
          <w:tab w:val="num" w:pos="2160"/>
        </w:tabs>
        <w:ind w:left="2160" w:hanging="360"/>
      </w:pPr>
      <w:rPr>
        <w:rFonts w:ascii="OpenSymbol" w:hAnsi="OpenSymbol"/>
      </w:rPr>
    </w:lvl>
    <w:lvl w:ilvl="2">
      <w:start w:val="1"/>
      <w:numFmt w:val="bullet"/>
      <w:lvlText w:val="▪"/>
      <w:lvlJc w:val="left"/>
      <w:pPr>
        <w:tabs>
          <w:tab w:val="num" w:pos="2520"/>
        </w:tabs>
        <w:ind w:left="2520" w:hanging="360"/>
      </w:pPr>
      <w:rPr>
        <w:rFonts w:ascii="OpenSymbol" w:hAnsi="OpenSymbol"/>
      </w:rPr>
    </w:lvl>
    <w:lvl w:ilvl="3">
      <w:start w:val="1"/>
      <w:numFmt w:val="bullet"/>
      <w:lvlText w:val=""/>
      <w:lvlJc w:val="left"/>
      <w:pPr>
        <w:tabs>
          <w:tab w:val="num" w:pos="2880"/>
        </w:tabs>
        <w:ind w:left="2880" w:hanging="360"/>
      </w:pPr>
      <w:rPr>
        <w:rFonts w:ascii="Symbol" w:hAnsi="Symbol" w:cs="Arial" w:hint="default"/>
        <w:b w:val="0"/>
        <w:bCs w:val="0"/>
        <w:shd w:val="clear" w:color="auto" w:fill="FFFF00"/>
      </w:rPr>
    </w:lvl>
    <w:lvl w:ilvl="4">
      <w:start w:val="1"/>
      <w:numFmt w:val="bullet"/>
      <w:lvlText w:val="◦"/>
      <w:lvlJc w:val="left"/>
      <w:pPr>
        <w:tabs>
          <w:tab w:val="num" w:pos="3240"/>
        </w:tabs>
        <w:ind w:left="3240" w:hanging="360"/>
      </w:pPr>
      <w:rPr>
        <w:rFonts w:ascii="OpenSymbol" w:hAnsi="OpenSymbol"/>
      </w:rPr>
    </w:lvl>
    <w:lvl w:ilvl="5">
      <w:start w:val="1"/>
      <w:numFmt w:val="bullet"/>
      <w:lvlText w:val="▪"/>
      <w:lvlJc w:val="left"/>
      <w:pPr>
        <w:tabs>
          <w:tab w:val="num" w:pos="3600"/>
        </w:tabs>
        <w:ind w:left="3600" w:hanging="360"/>
      </w:pPr>
      <w:rPr>
        <w:rFonts w:ascii="OpenSymbol" w:hAnsi="OpenSymbol"/>
      </w:rPr>
    </w:lvl>
    <w:lvl w:ilvl="6">
      <w:start w:val="1"/>
      <w:numFmt w:val="bullet"/>
      <w:lvlText w:val=""/>
      <w:lvlJc w:val="left"/>
      <w:pPr>
        <w:tabs>
          <w:tab w:val="num" w:pos="3960"/>
        </w:tabs>
        <w:ind w:left="3960" w:hanging="360"/>
      </w:pPr>
      <w:rPr>
        <w:rFonts w:ascii="Symbol" w:hAnsi="Symbol" w:cs="Arial" w:hint="default"/>
        <w:b w:val="0"/>
        <w:bCs w:val="0"/>
        <w:shd w:val="clear" w:color="auto" w:fill="FFFF00"/>
      </w:rPr>
    </w:lvl>
    <w:lvl w:ilvl="7">
      <w:start w:val="1"/>
      <w:numFmt w:val="bullet"/>
      <w:lvlText w:val="◦"/>
      <w:lvlJc w:val="left"/>
      <w:pPr>
        <w:tabs>
          <w:tab w:val="num" w:pos="4320"/>
        </w:tabs>
        <w:ind w:left="4320" w:hanging="360"/>
      </w:pPr>
      <w:rPr>
        <w:rFonts w:ascii="OpenSymbol" w:hAnsi="OpenSymbol"/>
      </w:rPr>
    </w:lvl>
    <w:lvl w:ilvl="8">
      <w:start w:val="1"/>
      <w:numFmt w:val="bullet"/>
      <w:lvlText w:val="▪"/>
      <w:lvlJc w:val="left"/>
      <w:pPr>
        <w:tabs>
          <w:tab w:val="num" w:pos="4680"/>
        </w:tabs>
        <w:ind w:left="4680" w:hanging="360"/>
      </w:pPr>
      <w:rPr>
        <w:rFonts w:ascii="OpenSymbol" w:hAnsi="OpenSymbol"/>
      </w:rPr>
    </w:lvl>
  </w:abstractNum>
  <w:abstractNum w:abstractNumId="8" w15:restartNumberingAfterBreak="0">
    <w:nsid w:val="00000009"/>
    <w:multiLevelType w:val="singleLevel"/>
    <w:tmpl w:val="00000009"/>
    <w:name w:val="WW8Num21"/>
    <w:lvl w:ilvl="0">
      <w:start w:val="1"/>
      <w:numFmt w:val="decimal"/>
      <w:lvlText w:val="%1."/>
      <w:lvlJc w:val="left"/>
      <w:pPr>
        <w:tabs>
          <w:tab w:val="num" w:pos="709"/>
        </w:tabs>
        <w:ind w:left="720" w:hanging="360"/>
      </w:pPr>
      <w:rPr>
        <w:rFonts w:ascii="Arial" w:hAnsi="Arial" w:cs="Arial" w:hint="default"/>
        <w:b/>
      </w:rPr>
    </w:lvl>
  </w:abstractNum>
  <w:abstractNum w:abstractNumId="9" w15:restartNumberingAfterBreak="0">
    <w:nsid w:val="0000000A"/>
    <w:multiLevelType w:val="singleLevel"/>
    <w:tmpl w:val="0000000A"/>
    <w:name w:val="WW8Num26"/>
    <w:lvl w:ilvl="0">
      <w:start w:val="1"/>
      <w:numFmt w:val="decimal"/>
      <w:lvlText w:val="%1."/>
      <w:lvlJc w:val="left"/>
      <w:pPr>
        <w:tabs>
          <w:tab w:val="num" w:pos="0"/>
        </w:tabs>
        <w:ind w:left="720" w:hanging="360"/>
      </w:pPr>
      <w:rPr>
        <w:rFonts w:ascii="Arial" w:hAnsi="Arial" w:cs="Arial" w:hint="default"/>
        <w:shd w:val="clear" w:color="auto" w:fill="FFFF00"/>
      </w:rPr>
    </w:lvl>
  </w:abstractNum>
  <w:abstractNum w:abstractNumId="10" w15:restartNumberingAfterBreak="0">
    <w:nsid w:val="0000000B"/>
    <w:multiLevelType w:val="singleLevel"/>
    <w:tmpl w:val="0000000B"/>
    <w:name w:val="WW8Num28"/>
    <w:lvl w:ilvl="0">
      <w:start w:val="1"/>
      <w:numFmt w:val="decimal"/>
      <w:lvlText w:val="%1."/>
      <w:lvlJc w:val="left"/>
      <w:pPr>
        <w:tabs>
          <w:tab w:val="num" w:pos="0"/>
        </w:tabs>
        <w:ind w:left="720" w:hanging="360"/>
      </w:pPr>
      <w:rPr>
        <w:rFonts w:ascii="Arial" w:hAnsi="Arial" w:cs="Arial" w:hint="default"/>
        <w:b w:val="0"/>
      </w:rPr>
    </w:lvl>
  </w:abstractNum>
  <w:abstractNum w:abstractNumId="11" w15:restartNumberingAfterBreak="0">
    <w:nsid w:val="0000000C"/>
    <w:multiLevelType w:val="singleLevel"/>
    <w:tmpl w:val="0000000C"/>
    <w:name w:val="WW8Num29"/>
    <w:lvl w:ilvl="0">
      <w:start w:val="4"/>
      <w:numFmt w:val="bullet"/>
      <w:lvlText w:val="-"/>
      <w:lvlJc w:val="left"/>
      <w:pPr>
        <w:tabs>
          <w:tab w:val="num" w:pos="0"/>
        </w:tabs>
        <w:ind w:left="1069" w:hanging="360"/>
      </w:pPr>
      <w:rPr>
        <w:rFonts w:ascii="Arial" w:hAnsi="Arial" w:cs="Arial" w:hint="default"/>
      </w:rPr>
    </w:lvl>
  </w:abstractNum>
  <w:abstractNum w:abstractNumId="12" w15:restartNumberingAfterBreak="0">
    <w:nsid w:val="0000000D"/>
    <w:multiLevelType w:val="singleLevel"/>
    <w:tmpl w:val="0AC467C0"/>
    <w:name w:val="WW8Num30"/>
    <w:lvl w:ilvl="0">
      <w:start w:val="1"/>
      <w:numFmt w:val="decimal"/>
      <w:lvlText w:val="%1)"/>
      <w:lvlJc w:val="left"/>
      <w:pPr>
        <w:tabs>
          <w:tab w:val="num" w:pos="0"/>
        </w:tabs>
        <w:ind w:left="1440" w:hanging="360"/>
      </w:pPr>
      <w:rPr>
        <w:rFonts w:ascii="Arial" w:eastAsia="Times New Roman" w:hAnsi="Arial" w:cs="Arial"/>
      </w:rPr>
    </w:lvl>
  </w:abstractNum>
  <w:abstractNum w:abstractNumId="13" w15:restartNumberingAfterBreak="0">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C025F45"/>
    <w:multiLevelType w:val="hybridMultilevel"/>
    <w:tmpl w:val="F90CE5C4"/>
    <w:lvl w:ilvl="0" w:tplc="C4AA296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0D397758"/>
    <w:multiLevelType w:val="hybridMultilevel"/>
    <w:tmpl w:val="91EEBF08"/>
    <w:lvl w:ilvl="0" w:tplc="39F6E22C">
      <w:start w:val="1"/>
      <w:numFmt w:val="decimal"/>
      <w:pStyle w:val="mojeodstavce"/>
      <w:lvlText w:val="%1."/>
      <w:lvlJc w:val="left"/>
      <w:pPr>
        <w:tabs>
          <w:tab w:val="num" w:pos="567"/>
        </w:tabs>
        <w:ind w:left="567" w:hanging="567"/>
      </w:pPr>
      <w:rPr>
        <w:rFonts w:hint="default"/>
        <w:b w:val="0"/>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2ACC5540">
      <w:start w:val="1"/>
      <w:numFmt w:val="lowerLetter"/>
      <w:lvlText w:val="%3)"/>
      <w:lvlJc w:val="left"/>
      <w:pPr>
        <w:tabs>
          <w:tab w:val="num" w:pos="1980"/>
        </w:tabs>
        <w:ind w:left="1980" w:firstLine="0"/>
      </w:pPr>
      <w:rPr>
        <w:rFonts w:ascii="Arial" w:hAnsi="Arial" w:cs="Times New Roman" w:hint="default"/>
        <w:b w:val="0"/>
        <w:color w:val="000000"/>
        <w:sz w:val="24"/>
        <w:szCs w:val="24"/>
      </w:rPr>
    </w:lvl>
    <w:lvl w:ilvl="3" w:tplc="28B87C46">
      <w:start w:val="1"/>
      <w:numFmt w:val="low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B5124C0"/>
    <w:multiLevelType w:val="hybridMultilevel"/>
    <w:tmpl w:val="6FEE7EC2"/>
    <w:lvl w:ilvl="0" w:tplc="41C805C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2827C8"/>
    <w:multiLevelType w:val="hybridMultilevel"/>
    <w:tmpl w:val="ADC6F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B91B0A"/>
    <w:multiLevelType w:val="hybridMultilevel"/>
    <w:tmpl w:val="E71A6BC6"/>
    <w:lvl w:ilvl="0" w:tplc="F7DC5512">
      <w:start w:val="1"/>
      <w:numFmt w:val="decimal"/>
      <w:lvlText w:val="%1)"/>
      <w:lvlJc w:val="left"/>
      <w:pPr>
        <w:ind w:left="1440" w:hanging="360"/>
      </w:pPr>
      <w:rPr>
        <w:rFonts w:ascii="Arial" w:eastAsia="Times New Roman"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21032195"/>
    <w:multiLevelType w:val="hybridMultilevel"/>
    <w:tmpl w:val="532C1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2B70203"/>
    <w:multiLevelType w:val="hybridMultilevel"/>
    <w:tmpl w:val="88F0CB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341347F"/>
    <w:multiLevelType w:val="hybridMultilevel"/>
    <w:tmpl w:val="E314FCA8"/>
    <w:lvl w:ilvl="0" w:tplc="4ACCF8AE">
      <w:start w:val="7"/>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22" w15:restartNumberingAfterBreak="0">
    <w:nsid w:val="27907B94"/>
    <w:multiLevelType w:val="hybridMultilevel"/>
    <w:tmpl w:val="5C242AA0"/>
    <w:lvl w:ilvl="0" w:tplc="2BD4E082">
      <w:start w:val="3"/>
      <w:numFmt w:val="upperRoman"/>
      <w:lvlText w:val="%1."/>
      <w:lvlJc w:val="left"/>
      <w:pPr>
        <w:ind w:left="4264" w:hanging="720"/>
      </w:pPr>
      <w:rPr>
        <w:rFonts w:hint="default"/>
        <w:b/>
      </w:rPr>
    </w:lvl>
    <w:lvl w:ilvl="1" w:tplc="04050019" w:tentative="1">
      <w:start w:val="1"/>
      <w:numFmt w:val="lowerLetter"/>
      <w:lvlText w:val="%2."/>
      <w:lvlJc w:val="left"/>
      <w:pPr>
        <w:ind w:left="4624" w:hanging="360"/>
      </w:pPr>
    </w:lvl>
    <w:lvl w:ilvl="2" w:tplc="0405001B" w:tentative="1">
      <w:start w:val="1"/>
      <w:numFmt w:val="lowerRoman"/>
      <w:lvlText w:val="%3."/>
      <w:lvlJc w:val="right"/>
      <w:pPr>
        <w:ind w:left="5344" w:hanging="180"/>
      </w:pPr>
    </w:lvl>
    <w:lvl w:ilvl="3" w:tplc="0405000F" w:tentative="1">
      <w:start w:val="1"/>
      <w:numFmt w:val="decimal"/>
      <w:lvlText w:val="%4."/>
      <w:lvlJc w:val="left"/>
      <w:pPr>
        <w:ind w:left="6064" w:hanging="360"/>
      </w:pPr>
    </w:lvl>
    <w:lvl w:ilvl="4" w:tplc="04050019" w:tentative="1">
      <w:start w:val="1"/>
      <w:numFmt w:val="lowerLetter"/>
      <w:lvlText w:val="%5."/>
      <w:lvlJc w:val="left"/>
      <w:pPr>
        <w:ind w:left="6784" w:hanging="360"/>
      </w:pPr>
    </w:lvl>
    <w:lvl w:ilvl="5" w:tplc="0405001B" w:tentative="1">
      <w:start w:val="1"/>
      <w:numFmt w:val="lowerRoman"/>
      <w:lvlText w:val="%6."/>
      <w:lvlJc w:val="right"/>
      <w:pPr>
        <w:ind w:left="7504" w:hanging="180"/>
      </w:pPr>
    </w:lvl>
    <w:lvl w:ilvl="6" w:tplc="0405000F" w:tentative="1">
      <w:start w:val="1"/>
      <w:numFmt w:val="decimal"/>
      <w:lvlText w:val="%7."/>
      <w:lvlJc w:val="left"/>
      <w:pPr>
        <w:ind w:left="8224" w:hanging="360"/>
      </w:pPr>
    </w:lvl>
    <w:lvl w:ilvl="7" w:tplc="04050019" w:tentative="1">
      <w:start w:val="1"/>
      <w:numFmt w:val="lowerLetter"/>
      <w:lvlText w:val="%8."/>
      <w:lvlJc w:val="left"/>
      <w:pPr>
        <w:ind w:left="8944" w:hanging="360"/>
      </w:pPr>
    </w:lvl>
    <w:lvl w:ilvl="8" w:tplc="0405001B" w:tentative="1">
      <w:start w:val="1"/>
      <w:numFmt w:val="lowerRoman"/>
      <w:lvlText w:val="%9."/>
      <w:lvlJc w:val="right"/>
      <w:pPr>
        <w:ind w:left="9664" w:hanging="180"/>
      </w:pPr>
    </w:lvl>
  </w:abstractNum>
  <w:abstractNum w:abstractNumId="23" w15:restartNumberingAfterBreak="0">
    <w:nsid w:val="4D4519CC"/>
    <w:multiLevelType w:val="singleLevel"/>
    <w:tmpl w:val="00000004"/>
    <w:lvl w:ilvl="0">
      <w:start w:val="1"/>
      <w:numFmt w:val="decimal"/>
      <w:lvlText w:val="%1."/>
      <w:lvlJc w:val="left"/>
      <w:pPr>
        <w:tabs>
          <w:tab w:val="num" w:pos="0"/>
        </w:tabs>
        <w:ind w:left="720" w:hanging="360"/>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6283983">
    <w:abstractNumId w:val="0"/>
  </w:num>
  <w:num w:numId="2" w16cid:durableId="374234930">
    <w:abstractNumId w:val="1"/>
  </w:num>
  <w:num w:numId="3" w16cid:durableId="420562469">
    <w:abstractNumId w:val="2"/>
  </w:num>
  <w:num w:numId="4" w16cid:durableId="1740013212">
    <w:abstractNumId w:val="3"/>
  </w:num>
  <w:num w:numId="5" w16cid:durableId="159472460">
    <w:abstractNumId w:val="4"/>
  </w:num>
  <w:num w:numId="6" w16cid:durableId="1408377515">
    <w:abstractNumId w:val="5"/>
  </w:num>
  <w:num w:numId="7" w16cid:durableId="194972477">
    <w:abstractNumId w:val="6"/>
  </w:num>
  <w:num w:numId="8" w16cid:durableId="93601641">
    <w:abstractNumId w:val="7"/>
  </w:num>
  <w:num w:numId="9" w16cid:durableId="1551114456">
    <w:abstractNumId w:val="8"/>
  </w:num>
  <w:num w:numId="10" w16cid:durableId="1063214572">
    <w:abstractNumId w:val="9"/>
  </w:num>
  <w:num w:numId="11" w16cid:durableId="1711493660">
    <w:abstractNumId w:val="10"/>
  </w:num>
  <w:num w:numId="12" w16cid:durableId="1681590848">
    <w:abstractNumId w:val="11"/>
  </w:num>
  <w:num w:numId="13" w16cid:durableId="1770272123">
    <w:abstractNumId w:val="12"/>
  </w:num>
  <w:num w:numId="14" w16cid:durableId="1472016310">
    <w:abstractNumId w:val="13"/>
  </w:num>
  <w:num w:numId="15" w16cid:durableId="967049279">
    <w:abstractNumId w:val="16"/>
  </w:num>
  <w:num w:numId="16" w16cid:durableId="1127889939">
    <w:abstractNumId w:val="18"/>
  </w:num>
  <w:num w:numId="17" w16cid:durableId="694891140">
    <w:abstractNumId w:val="17"/>
  </w:num>
  <w:num w:numId="18" w16cid:durableId="708797245">
    <w:abstractNumId w:val="19"/>
  </w:num>
  <w:num w:numId="19" w16cid:durableId="2133399253">
    <w:abstractNumId w:val="20"/>
  </w:num>
  <w:num w:numId="20" w16cid:durableId="1129133383">
    <w:abstractNumId w:val="23"/>
  </w:num>
  <w:num w:numId="21" w16cid:durableId="1633972633">
    <w:abstractNumId w:val="14"/>
  </w:num>
  <w:num w:numId="22" w16cid:durableId="462385198">
    <w:abstractNumId w:val="22"/>
  </w:num>
  <w:num w:numId="23" w16cid:durableId="791630651">
    <w:abstractNumId w:val="21"/>
  </w:num>
  <w:num w:numId="24" w16cid:durableId="513812288">
    <w:abstractNumId w:val="15"/>
  </w:num>
  <w:num w:numId="25" w16cid:durableId="1210263784">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FF"/>
    <w:rsid w:val="00000333"/>
    <w:rsid w:val="00001313"/>
    <w:rsid w:val="00010C46"/>
    <w:rsid w:val="000145C7"/>
    <w:rsid w:val="000158C2"/>
    <w:rsid w:val="000205AE"/>
    <w:rsid w:val="000334AE"/>
    <w:rsid w:val="00037D49"/>
    <w:rsid w:val="000424B8"/>
    <w:rsid w:val="000425D7"/>
    <w:rsid w:val="00061633"/>
    <w:rsid w:val="0006272E"/>
    <w:rsid w:val="0007189C"/>
    <w:rsid w:val="00085B3D"/>
    <w:rsid w:val="00087E65"/>
    <w:rsid w:val="00090568"/>
    <w:rsid w:val="000930A2"/>
    <w:rsid w:val="00097871"/>
    <w:rsid w:val="000A66F2"/>
    <w:rsid w:val="000B06A8"/>
    <w:rsid w:val="000B1B33"/>
    <w:rsid w:val="000C3B98"/>
    <w:rsid w:val="000D7B08"/>
    <w:rsid w:val="000E1F9F"/>
    <w:rsid w:val="000E563F"/>
    <w:rsid w:val="000E7DF6"/>
    <w:rsid w:val="000F42C1"/>
    <w:rsid w:val="000F684D"/>
    <w:rsid w:val="00110F3E"/>
    <w:rsid w:val="0012018C"/>
    <w:rsid w:val="001211BF"/>
    <w:rsid w:val="001211E3"/>
    <w:rsid w:val="001327FC"/>
    <w:rsid w:val="00147DE4"/>
    <w:rsid w:val="001638BC"/>
    <w:rsid w:val="0018096D"/>
    <w:rsid w:val="00181978"/>
    <w:rsid w:val="001827BF"/>
    <w:rsid w:val="00192FA4"/>
    <w:rsid w:val="001A6914"/>
    <w:rsid w:val="001B068F"/>
    <w:rsid w:val="001C0FDC"/>
    <w:rsid w:val="001C1BEF"/>
    <w:rsid w:val="001C2100"/>
    <w:rsid w:val="001C5563"/>
    <w:rsid w:val="001C6807"/>
    <w:rsid w:val="001C7F15"/>
    <w:rsid w:val="001E5D37"/>
    <w:rsid w:val="001E6039"/>
    <w:rsid w:val="001E6ED2"/>
    <w:rsid w:val="001E7E5B"/>
    <w:rsid w:val="001F15A7"/>
    <w:rsid w:val="001F39F8"/>
    <w:rsid w:val="001F7B2C"/>
    <w:rsid w:val="00204CE5"/>
    <w:rsid w:val="00205C70"/>
    <w:rsid w:val="0021118C"/>
    <w:rsid w:val="0021361E"/>
    <w:rsid w:val="00221798"/>
    <w:rsid w:val="002259E5"/>
    <w:rsid w:val="00227BFF"/>
    <w:rsid w:val="00231503"/>
    <w:rsid w:val="002615B6"/>
    <w:rsid w:val="002648C5"/>
    <w:rsid w:val="00280135"/>
    <w:rsid w:val="00282FEA"/>
    <w:rsid w:val="002A3DA6"/>
    <w:rsid w:val="002A5F6D"/>
    <w:rsid w:val="002C3FDB"/>
    <w:rsid w:val="002E00EB"/>
    <w:rsid w:val="002E11E4"/>
    <w:rsid w:val="002F51AC"/>
    <w:rsid w:val="002F5647"/>
    <w:rsid w:val="00302B17"/>
    <w:rsid w:val="00307390"/>
    <w:rsid w:val="00311B06"/>
    <w:rsid w:val="00335D1B"/>
    <w:rsid w:val="003469EC"/>
    <w:rsid w:val="00351148"/>
    <w:rsid w:val="003567B2"/>
    <w:rsid w:val="0037261E"/>
    <w:rsid w:val="003832A1"/>
    <w:rsid w:val="003865ED"/>
    <w:rsid w:val="003B21EB"/>
    <w:rsid w:val="003C3DC5"/>
    <w:rsid w:val="003C690E"/>
    <w:rsid w:val="003D5FA9"/>
    <w:rsid w:val="003F24CC"/>
    <w:rsid w:val="003F72FB"/>
    <w:rsid w:val="0042252E"/>
    <w:rsid w:val="00425538"/>
    <w:rsid w:val="00434BBB"/>
    <w:rsid w:val="004475A0"/>
    <w:rsid w:val="00450661"/>
    <w:rsid w:val="00453D91"/>
    <w:rsid w:val="004570AF"/>
    <w:rsid w:val="004664FD"/>
    <w:rsid w:val="00485578"/>
    <w:rsid w:val="00493E9D"/>
    <w:rsid w:val="00495781"/>
    <w:rsid w:val="004B2863"/>
    <w:rsid w:val="004C0588"/>
    <w:rsid w:val="004E15F7"/>
    <w:rsid w:val="004F4C46"/>
    <w:rsid w:val="00502908"/>
    <w:rsid w:val="00513A54"/>
    <w:rsid w:val="0051677F"/>
    <w:rsid w:val="005236C8"/>
    <w:rsid w:val="00526750"/>
    <w:rsid w:val="0053355A"/>
    <w:rsid w:val="005371D2"/>
    <w:rsid w:val="005507E7"/>
    <w:rsid w:val="005539E1"/>
    <w:rsid w:val="0056340C"/>
    <w:rsid w:val="00565189"/>
    <w:rsid w:val="00567A12"/>
    <w:rsid w:val="005804BC"/>
    <w:rsid w:val="005B1EF9"/>
    <w:rsid w:val="005B432F"/>
    <w:rsid w:val="005C194F"/>
    <w:rsid w:val="005C5D28"/>
    <w:rsid w:val="005D0BAE"/>
    <w:rsid w:val="005E296E"/>
    <w:rsid w:val="00620420"/>
    <w:rsid w:val="00626F6B"/>
    <w:rsid w:val="00632BEB"/>
    <w:rsid w:val="0063404E"/>
    <w:rsid w:val="0064151E"/>
    <w:rsid w:val="0064179E"/>
    <w:rsid w:val="00651D8D"/>
    <w:rsid w:val="00652193"/>
    <w:rsid w:val="00652F2C"/>
    <w:rsid w:val="0067309B"/>
    <w:rsid w:val="006758CB"/>
    <w:rsid w:val="006813DA"/>
    <w:rsid w:val="0068316E"/>
    <w:rsid w:val="00696DF9"/>
    <w:rsid w:val="006A10FD"/>
    <w:rsid w:val="006A1CC8"/>
    <w:rsid w:val="006B1169"/>
    <w:rsid w:val="006C2785"/>
    <w:rsid w:val="006C2957"/>
    <w:rsid w:val="006C4765"/>
    <w:rsid w:val="006E5134"/>
    <w:rsid w:val="00707DB7"/>
    <w:rsid w:val="00721527"/>
    <w:rsid w:val="0073215E"/>
    <w:rsid w:val="00734156"/>
    <w:rsid w:val="00734DB2"/>
    <w:rsid w:val="00734DC9"/>
    <w:rsid w:val="0074196F"/>
    <w:rsid w:val="007479A7"/>
    <w:rsid w:val="00747C59"/>
    <w:rsid w:val="00747FDC"/>
    <w:rsid w:val="00752AC7"/>
    <w:rsid w:val="00764284"/>
    <w:rsid w:val="007776C2"/>
    <w:rsid w:val="00791C3F"/>
    <w:rsid w:val="00796279"/>
    <w:rsid w:val="007A6369"/>
    <w:rsid w:val="007B1B88"/>
    <w:rsid w:val="007E24CC"/>
    <w:rsid w:val="007E6540"/>
    <w:rsid w:val="007F39A3"/>
    <w:rsid w:val="007F5C38"/>
    <w:rsid w:val="00803D14"/>
    <w:rsid w:val="00804DA0"/>
    <w:rsid w:val="00814BBB"/>
    <w:rsid w:val="008150CE"/>
    <w:rsid w:val="00817FFA"/>
    <w:rsid w:val="008241BF"/>
    <w:rsid w:val="00824445"/>
    <w:rsid w:val="008361E8"/>
    <w:rsid w:val="008412E6"/>
    <w:rsid w:val="00843EF0"/>
    <w:rsid w:val="00851F3A"/>
    <w:rsid w:val="008729FE"/>
    <w:rsid w:val="00874AD2"/>
    <w:rsid w:val="00882701"/>
    <w:rsid w:val="0089025F"/>
    <w:rsid w:val="00897EEB"/>
    <w:rsid w:val="008A0916"/>
    <w:rsid w:val="008A413A"/>
    <w:rsid w:val="008A7DE8"/>
    <w:rsid w:val="008B0B87"/>
    <w:rsid w:val="008B2710"/>
    <w:rsid w:val="008B4FC8"/>
    <w:rsid w:val="008B5352"/>
    <w:rsid w:val="008C1C95"/>
    <w:rsid w:val="008D4504"/>
    <w:rsid w:val="008E055E"/>
    <w:rsid w:val="008F1B47"/>
    <w:rsid w:val="008F2A0E"/>
    <w:rsid w:val="008F3FA1"/>
    <w:rsid w:val="009049EE"/>
    <w:rsid w:val="00907C7C"/>
    <w:rsid w:val="009226B6"/>
    <w:rsid w:val="00924D31"/>
    <w:rsid w:val="00936700"/>
    <w:rsid w:val="00940041"/>
    <w:rsid w:val="009416D0"/>
    <w:rsid w:val="00956AF9"/>
    <w:rsid w:val="00957069"/>
    <w:rsid w:val="009577AC"/>
    <w:rsid w:val="00973DD3"/>
    <w:rsid w:val="00977728"/>
    <w:rsid w:val="0098141F"/>
    <w:rsid w:val="00985A0A"/>
    <w:rsid w:val="009906F1"/>
    <w:rsid w:val="0099653D"/>
    <w:rsid w:val="009A58FE"/>
    <w:rsid w:val="009C6E3A"/>
    <w:rsid w:val="009D40C5"/>
    <w:rsid w:val="009D4C70"/>
    <w:rsid w:val="00A11585"/>
    <w:rsid w:val="00A136A1"/>
    <w:rsid w:val="00A13A9E"/>
    <w:rsid w:val="00A27810"/>
    <w:rsid w:val="00A3408D"/>
    <w:rsid w:val="00A40DB1"/>
    <w:rsid w:val="00A44C7E"/>
    <w:rsid w:val="00A611AC"/>
    <w:rsid w:val="00A70151"/>
    <w:rsid w:val="00A720CE"/>
    <w:rsid w:val="00A902C9"/>
    <w:rsid w:val="00AA1D4E"/>
    <w:rsid w:val="00AA48DA"/>
    <w:rsid w:val="00AC103E"/>
    <w:rsid w:val="00AE5906"/>
    <w:rsid w:val="00AF6572"/>
    <w:rsid w:val="00B05E00"/>
    <w:rsid w:val="00B070D7"/>
    <w:rsid w:val="00B1336B"/>
    <w:rsid w:val="00B23B0F"/>
    <w:rsid w:val="00B34C2A"/>
    <w:rsid w:val="00B37150"/>
    <w:rsid w:val="00B40B17"/>
    <w:rsid w:val="00B5122F"/>
    <w:rsid w:val="00B51A71"/>
    <w:rsid w:val="00B521C8"/>
    <w:rsid w:val="00B5650C"/>
    <w:rsid w:val="00B608E5"/>
    <w:rsid w:val="00B623AC"/>
    <w:rsid w:val="00B86CEB"/>
    <w:rsid w:val="00BA2723"/>
    <w:rsid w:val="00BA66BB"/>
    <w:rsid w:val="00BA6E4A"/>
    <w:rsid w:val="00BC04C5"/>
    <w:rsid w:val="00BC13D5"/>
    <w:rsid w:val="00BF0B3F"/>
    <w:rsid w:val="00C2193C"/>
    <w:rsid w:val="00C22422"/>
    <w:rsid w:val="00C37FF9"/>
    <w:rsid w:val="00C5151A"/>
    <w:rsid w:val="00C631B5"/>
    <w:rsid w:val="00C657D3"/>
    <w:rsid w:val="00C74BBF"/>
    <w:rsid w:val="00C7578B"/>
    <w:rsid w:val="00C962BA"/>
    <w:rsid w:val="00C9672E"/>
    <w:rsid w:val="00C9685A"/>
    <w:rsid w:val="00CA5678"/>
    <w:rsid w:val="00CA6383"/>
    <w:rsid w:val="00CA6CB3"/>
    <w:rsid w:val="00CB18FD"/>
    <w:rsid w:val="00CB5DE8"/>
    <w:rsid w:val="00CC525B"/>
    <w:rsid w:val="00CD7274"/>
    <w:rsid w:val="00CE3944"/>
    <w:rsid w:val="00D07931"/>
    <w:rsid w:val="00D12EFC"/>
    <w:rsid w:val="00D32668"/>
    <w:rsid w:val="00D531FB"/>
    <w:rsid w:val="00D575B9"/>
    <w:rsid w:val="00D724F3"/>
    <w:rsid w:val="00D80315"/>
    <w:rsid w:val="00D97B85"/>
    <w:rsid w:val="00DA4688"/>
    <w:rsid w:val="00DC0808"/>
    <w:rsid w:val="00DC2689"/>
    <w:rsid w:val="00DD3BF4"/>
    <w:rsid w:val="00DF711D"/>
    <w:rsid w:val="00DF7FB1"/>
    <w:rsid w:val="00E00049"/>
    <w:rsid w:val="00E0667B"/>
    <w:rsid w:val="00E13C5F"/>
    <w:rsid w:val="00E215EF"/>
    <w:rsid w:val="00E251E7"/>
    <w:rsid w:val="00E414D4"/>
    <w:rsid w:val="00E461BC"/>
    <w:rsid w:val="00E50180"/>
    <w:rsid w:val="00E52E67"/>
    <w:rsid w:val="00E5642E"/>
    <w:rsid w:val="00E72064"/>
    <w:rsid w:val="00E77EC5"/>
    <w:rsid w:val="00E8418A"/>
    <w:rsid w:val="00E84AB9"/>
    <w:rsid w:val="00E9439A"/>
    <w:rsid w:val="00E97B8B"/>
    <w:rsid w:val="00EA092D"/>
    <w:rsid w:val="00EA10B4"/>
    <w:rsid w:val="00EA4180"/>
    <w:rsid w:val="00EB5424"/>
    <w:rsid w:val="00EC1640"/>
    <w:rsid w:val="00ED2C3E"/>
    <w:rsid w:val="00ED2CA6"/>
    <w:rsid w:val="00ED6F8A"/>
    <w:rsid w:val="00EE04C4"/>
    <w:rsid w:val="00EE33D8"/>
    <w:rsid w:val="00EF06C9"/>
    <w:rsid w:val="00EF0BB7"/>
    <w:rsid w:val="00EF3D93"/>
    <w:rsid w:val="00F01D0F"/>
    <w:rsid w:val="00F06E06"/>
    <w:rsid w:val="00F10DEC"/>
    <w:rsid w:val="00F113CF"/>
    <w:rsid w:val="00F22800"/>
    <w:rsid w:val="00F30E96"/>
    <w:rsid w:val="00F321D3"/>
    <w:rsid w:val="00F33851"/>
    <w:rsid w:val="00F338F6"/>
    <w:rsid w:val="00F34513"/>
    <w:rsid w:val="00F45A21"/>
    <w:rsid w:val="00F517F4"/>
    <w:rsid w:val="00F52342"/>
    <w:rsid w:val="00F53FD4"/>
    <w:rsid w:val="00F5562D"/>
    <w:rsid w:val="00F620AC"/>
    <w:rsid w:val="00F80F37"/>
    <w:rsid w:val="00F87967"/>
    <w:rsid w:val="00F948E0"/>
    <w:rsid w:val="00FA54C0"/>
    <w:rsid w:val="00FB1301"/>
    <w:rsid w:val="00FC1213"/>
    <w:rsid w:val="00FD2D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3FF69F"/>
  <w15:chartTrackingRefBased/>
  <w15:docId w15:val="{5748F118-6586-48F1-A546-9AB70BEB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3">
    <w:name w:val="WW8Num1z3"/>
    <w:rPr>
      <w:rFonts w:hint="default"/>
    </w:rPr>
  </w:style>
  <w:style w:type="character" w:customStyle="1" w:styleId="WW8Num2z0">
    <w:name w:val="WW8Num2z0"/>
    <w:rPr>
      <w:rFonts w:ascii="Arial" w:hAnsi="Arial" w:cs="Arial" w:hint="default"/>
      <w:b w:val="0"/>
      <w:i w:val="0"/>
      <w:caps w:val="0"/>
      <w:smallCaps w:val="0"/>
      <w:strike w:val="0"/>
      <w:dstrike w:val="0"/>
      <w:vanish w:val="0"/>
      <w:color w:val="auto"/>
      <w:position w:val="0"/>
      <w:sz w:val="24"/>
      <w:szCs w:val="24"/>
      <w:u w:val="none"/>
      <w:shd w:val="clear" w:color="auto" w:fill="FFFF00"/>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style>
  <w:style w:type="character" w:customStyle="1" w:styleId="WW8Num2z3">
    <w:name w:val="WW8Num2z3"/>
    <w:rPr>
      <w:rFonts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val="0"/>
      <w:i w:val="0"/>
      <w:iCs/>
      <w:caps w:val="0"/>
      <w:smallCaps w:val="0"/>
      <w:strike w:val="0"/>
      <w:dstrike w:val="0"/>
      <w:vanish w:val="0"/>
      <w:color w:val="auto"/>
      <w:position w:val="0"/>
      <w:sz w:val="24"/>
      <w:szCs w:val="24"/>
      <w:u w:val="none"/>
      <w:shd w:val="clear" w:color="auto" w:fill="FFFF00"/>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0">
    <w:name w:val="WW8Num4z0"/>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Pr>
      <w:rFonts w:hint="default"/>
    </w:rPr>
  </w:style>
  <w:style w:type="character" w:customStyle="1" w:styleId="WW8Num6z0">
    <w:name w:val="WW8Num6z0"/>
    <w:rPr>
      <w:rFonts w:ascii="Arial" w:hAnsi="Arial" w:cs="Arial" w:hint="default"/>
      <w:b w:val="0"/>
      <w:i w:val="0"/>
      <w:caps w:val="0"/>
      <w:smallCaps w:val="0"/>
      <w:strike w:val="0"/>
      <w:dstrike w:val="0"/>
      <w:vanish w:val="0"/>
      <w:color w:val="auto"/>
      <w:position w:val="0"/>
      <w:sz w:val="24"/>
      <w:szCs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ascii="Arial" w:hAnsi="Arial" w:cs="Arial" w:hint="default"/>
      <w:b w:val="0"/>
    </w:rPr>
  </w:style>
  <w:style w:type="character" w:customStyle="1" w:styleId="WW8Num8z0">
    <w:name w:val="WW8Num8z0"/>
    <w:rPr>
      <w:rFonts w:ascii="Arial" w:hAnsi="Arial" w:cs="Arial" w:hint="default"/>
      <w:b w:val="0"/>
      <w:i w:val="0"/>
      <w:caps w:val="0"/>
      <w:smallCaps w:val="0"/>
      <w:strike w:val="0"/>
      <w:dstrike w:val="0"/>
      <w:vanish w:val="0"/>
      <w:color w:val="auto"/>
      <w:position w:val="0"/>
      <w:sz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Pr>
      <w:rFonts w:ascii="Arial" w:hAnsi="Arial" w:cs="Arial" w:hint="default"/>
      <w:b w:val="0"/>
      <w:i w:val="0"/>
      <w:caps w:val="0"/>
      <w:smallCaps w:val="0"/>
      <w:strike w:val="0"/>
      <w:dstrike w:val="0"/>
      <w:vanish w:val="0"/>
      <w:color w:val="auto"/>
      <w:position w:val="0"/>
      <w:sz w:val="24"/>
      <w:szCs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Pr>
      <w:rFonts w:ascii="Arial" w:hAnsi="Arial" w:cs="Arial" w:hint="default"/>
      <w:b w:val="0"/>
      <w:i w:val="0"/>
      <w:caps w:val="0"/>
      <w:smallCaps w:val="0"/>
      <w:strike w:val="0"/>
      <w:dstrike w:val="0"/>
      <w:vanish w:val="0"/>
      <w:color w:val="auto"/>
      <w:position w:val="0"/>
      <w:sz w:val="24"/>
      <w:u w:val="none"/>
      <w:shd w:val="clear" w:color="auto" w:fill="FFFF0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0">
    <w:name w:val="WW8Num11z0"/>
  </w:style>
  <w:style w:type="character" w:customStyle="1" w:styleId="WW8Num12z0">
    <w:name w:val="WW8Num12z0"/>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0">
    <w:name w:val="WW8Num13z0"/>
    <w:rPr>
      <w:rFonts w:ascii="Arial" w:hAnsi="Arial" w:cs="Arial" w:hint="default"/>
      <w:b/>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Pr>
      <w:rFonts w:ascii="Arial" w:hAnsi="Arial" w:cs="Arial" w:hint="default"/>
    </w:rPr>
  </w:style>
  <w:style w:type="character" w:customStyle="1" w:styleId="WW8Num17z0">
    <w:name w:val="WW8Num17z0"/>
    <w:rPr>
      <w:rFonts w:ascii="Arial" w:hAnsi="Arial" w:cs="Arial" w:hint="default"/>
    </w:rPr>
  </w:style>
  <w:style w:type="character" w:customStyle="1" w:styleId="WW8Num18z0">
    <w:name w:val="WW8Num18z0"/>
    <w:rPr>
      <w:rFonts w:ascii="Symbol" w:hAnsi="Symbol" w:cs="Symbol" w:hint="default"/>
    </w:rPr>
  </w:style>
  <w:style w:type="character" w:customStyle="1" w:styleId="WW8Num19z0">
    <w:name w:val="WW8Num19z0"/>
    <w:rPr>
      <w:rFonts w:ascii="Arial" w:hAnsi="Arial" w:cs="Arial" w:hint="default"/>
      <w:b w:val="0"/>
      <w:bCs w:val="0"/>
      <w:shd w:val="clear" w:color="auto" w:fill="FFFF00"/>
    </w:rPr>
  </w:style>
  <w:style w:type="character" w:customStyle="1" w:styleId="WW8Num19z1">
    <w:name w:val="WW8Num19z1"/>
  </w:style>
  <w:style w:type="character" w:customStyle="1" w:styleId="WW8Num20z0">
    <w:name w:val="WW8Num20z0"/>
    <w:rPr>
      <w:rFonts w:ascii="Arial" w:eastAsia="Times New Roman" w:hAnsi="Aria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Arial" w:hAnsi="Arial" w:cs="Arial" w:hint="default"/>
    </w:rPr>
  </w:style>
  <w:style w:type="character" w:customStyle="1" w:styleId="WW8Num24z1">
    <w:name w:val="WW8Num24z1"/>
  </w:style>
  <w:style w:type="character" w:customStyle="1" w:styleId="WW8Num24z2">
    <w:name w:val="WW8Num24z2"/>
  </w:style>
  <w:style w:type="character" w:customStyle="1" w:styleId="WW8Num25z0">
    <w:name w:val="WW8Num25z0"/>
    <w:rPr>
      <w:rFonts w:ascii="Arial" w:hAnsi="Arial" w:cs="Arial"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hint="default"/>
      <w:shd w:val="clear" w:color="auto" w:fill="FFFF0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8z0">
    <w:name w:val="WW8Num28z0"/>
    <w:rPr>
      <w:rFonts w:ascii="Arial" w:hAnsi="Arial" w:cs="Arial" w:hint="default"/>
      <w:b w:val="0"/>
    </w:rPr>
  </w:style>
  <w:style w:type="character" w:customStyle="1" w:styleId="WW8Num28z1">
    <w:name w:val="WW8Num28z1"/>
    <w:rPr>
      <w:rFonts w:ascii="Arial" w:hAnsi="Arial" w:cs="Arial"/>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30z0">
    <w:name w:val="WW8Num30z0"/>
    <w:rPr>
      <w:rFonts w:ascii="Arial" w:hAnsi="Arial" w:cs="Arial" w:hint="default"/>
    </w:rPr>
  </w:style>
  <w:style w:type="character" w:customStyle="1" w:styleId="WW8Num30z1">
    <w:name w:val="WW8Num30z1"/>
  </w:style>
  <w:style w:type="character" w:customStyle="1" w:styleId="WW8Num30z2">
    <w:name w:val="WW8Num30z2"/>
  </w:style>
  <w:style w:type="character" w:customStyle="1" w:styleId="Standardnpsmoodstavce4">
    <w:name w:val="Standardní písmo odstavce4"/>
  </w:style>
  <w:style w:type="character" w:customStyle="1" w:styleId="WW8Num3z1">
    <w:name w:val="WW8Num3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3">
    <w:name w:val="WW8Num3z3"/>
    <w:rPr>
      <w:rFonts w:hint="default"/>
    </w:rPr>
  </w:style>
  <w:style w:type="character" w:customStyle="1" w:styleId="WW8Num4z3">
    <w:name w:val="WW8Num4z3"/>
    <w:rPr>
      <w:rFonts w:hint="default"/>
    </w:rPr>
  </w:style>
  <w:style w:type="character" w:customStyle="1" w:styleId="WW8Num6z1">
    <w:name w:val="WW8Num6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2">
    <w:name w:val="WW8Num6z2"/>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3">
    <w:name w:val="WW8Num6z3"/>
    <w:rPr>
      <w:rFonts w:hint="default"/>
    </w:rPr>
  </w:style>
  <w:style w:type="character" w:customStyle="1" w:styleId="WW8Num7z1">
    <w:name w:val="WW8Num7z1"/>
    <w:rPr>
      <w:rFonts w:ascii="Arial" w:hAnsi="Arial" w:cs="Arial"/>
      <w:lang w:val="cs-CZ"/>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3">
    <w:name w:val="WW8Num8z3"/>
    <w:rPr>
      <w:rFonts w:hint="default"/>
    </w:rPr>
  </w:style>
  <w:style w:type="character" w:customStyle="1" w:styleId="WW8Num9z1">
    <w:name w:val="WW8Num9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style>
  <w:style w:type="character" w:customStyle="1" w:styleId="WW8Num9z3">
    <w:name w:val="WW8Num9z3"/>
    <w:rPr>
      <w:rFonts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3">
    <w:name w:val="WW8Num10z3"/>
    <w:rPr>
      <w:rFonts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Pr>
      <w:rFonts w:ascii="Wingdings" w:hAnsi="Wingdings" w:cs="Wingdings" w:hint="default"/>
    </w:rPr>
  </w:style>
  <w:style w:type="character" w:customStyle="1" w:styleId="WW8Num12z3">
    <w:name w:val="WW8Num12z3"/>
    <w:rPr>
      <w:rFonts w:hint="defaul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style>
  <w:style w:type="character" w:customStyle="1" w:styleId="WW8Num14z3">
    <w:name w:val="WW8Num14z3"/>
    <w:rPr>
      <w:rFonts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3">
    <w:name w:val="WW8Num23z3"/>
    <w:rPr>
      <w:rFonts w:ascii="Symbol" w:hAnsi="Symbol" w:cs="Symbol"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shd w:val="clear" w:color="auto" w:fill="FFFF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i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Standardnpsmoodstavce3">
    <w:name w:val="Standardní písmo odstavce3"/>
  </w:style>
  <w:style w:type="character" w:customStyle="1" w:styleId="WW8Num4z1">
    <w:name w:val="WW8Num4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Standardnpsmoodstavce2">
    <w:name w:val="Standardní písmo odstavce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2">
    <w:name w:val="WW8Num8z2"/>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andardnpsmoodstavce1">
    <w:name w:val="Standardní písmo odstavce1"/>
  </w:style>
  <w:style w:type="character" w:styleId="slostrnky">
    <w:name w:val="page number"/>
    <w:rPr>
      <w:rFonts w:ascii="Arial" w:hAnsi="Arial" w:cs="Arial"/>
      <w:strike w:val="0"/>
      <w:dstrike w:val="0"/>
      <w:color w:val="auto"/>
      <w:position w:val="0"/>
      <w:sz w:val="22"/>
      <w:u w:val="none"/>
      <w:vertAlign w:val="baseline"/>
    </w:rPr>
  </w:style>
  <w:style w:type="character" w:customStyle="1" w:styleId="TuntextChar">
    <w:name w:val="Tučný text Char"/>
    <w:rPr>
      <w:rFonts w:ascii="Arial" w:hAnsi="Arial" w:cs="Arial"/>
      <w:b/>
      <w:sz w:val="24"/>
      <w:szCs w:val="24"/>
      <w:lang w:val="cs-CZ" w:eastAsia="ar-SA" w:bidi="ar-SA"/>
    </w:rPr>
  </w:style>
  <w:style w:type="character" w:customStyle="1" w:styleId="KurzvatextChar">
    <w:name w:val="Kurzíva text Char"/>
    <w:rPr>
      <w:rFonts w:ascii="Arial" w:hAnsi="Arial" w:cs="Arial"/>
      <w:i/>
      <w:sz w:val="24"/>
      <w:szCs w:val="24"/>
      <w:lang w:val="cs-CZ" w:eastAsia="ar-SA" w:bidi="ar-SA"/>
    </w:rPr>
  </w:style>
  <w:style w:type="character" w:customStyle="1" w:styleId="ZhlavChar">
    <w:name w:val="Záhlaví Char"/>
    <w:rPr>
      <w:sz w:val="24"/>
      <w:szCs w:val="24"/>
    </w:rPr>
  </w:style>
  <w:style w:type="character" w:customStyle="1" w:styleId="TextbublinyChar">
    <w:name w:val="Text bubliny Char"/>
    <w:rPr>
      <w:rFonts w:ascii="Tahoma" w:hAnsi="Tahoma" w:cs="Tahoma"/>
      <w:sz w:val="16"/>
      <w:szCs w:val="16"/>
    </w:rPr>
  </w:style>
  <w:style w:type="character" w:styleId="Siln">
    <w:name w:val="Strong"/>
    <w:qFormat/>
    <w:rPr>
      <w:b/>
      <w:bCs/>
    </w:rPr>
  </w:style>
  <w:style w:type="character" w:customStyle="1" w:styleId="preformatted">
    <w:name w:val="preformatted"/>
  </w:style>
  <w:style w:type="character" w:customStyle="1" w:styleId="nowrap">
    <w:name w:val="nowrap"/>
  </w:style>
  <w:style w:type="character" w:customStyle="1" w:styleId="data1">
    <w:name w:val="data1"/>
    <w:rPr>
      <w:rFonts w:ascii="Arial" w:hAnsi="Arial" w:cs="Arial" w:hint="default"/>
      <w:b/>
      <w:bCs/>
      <w:sz w:val="20"/>
      <w:szCs w:val="20"/>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Symbolyproslovn">
    <w:name w:val="Symboly pro číslování"/>
    <w:rPr>
      <w:b w:val="0"/>
      <w:bCs w:val="0"/>
    </w:rPr>
  </w:style>
  <w:style w:type="character" w:customStyle="1" w:styleId="Odrky">
    <w:name w:val="Odrážky"/>
    <w:rPr>
      <w:rFonts w:ascii="OpenSymbol" w:eastAsia="OpenSymbol" w:hAnsi="OpenSymbol" w:cs="OpenSymbol"/>
    </w:rPr>
  </w:style>
  <w:style w:type="character" w:styleId="Hypertextovodkaz">
    <w:name w:val="Hyperlink"/>
    <w:rPr>
      <w:color w:val="000080"/>
      <w:u w:val="single"/>
    </w:rPr>
  </w:style>
  <w:style w:type="character" w:customStyle="1" w:styleId="Odkaznakoment2">
    <w:name w:val="Odkaz na komentář2"/>
    <w:rPr>
      <w:sz w:val="16"/>
      <w:szCs w:val="16"/>
    </w:rPr>
  </w:style>
  <w:style w:type="character" w:customStyle="1" w:styleId="TextkomenteChar1">
    <w:name w:val="Text komentáře Char1"/>
  </w:style>
  <w:style w:type="character" w:customStyle="1" w:styleId="Odkaznakoment3">
    <w:name w:val="Odkaz na komentář3"/>
    <w:rPr>
      <w:sz w:val="16"/>
      <w:szCs w:val="16"/>
    </w:rPr>
  </w:style>
  <w:style w:type="character" w:customStyle="1" w:styleId="TextkomenteChar2">
    <w:name w:val="Text komentáře Char2"/>
  </w:style>
  <w:style w:type="character" w:customStyle="1" w:styleId="Odkaznakoment4">
    <w:name w:val="Odkaz na komentář4"/>
    <w:rPr>
      <w:sz w:val="16"/>
      <w:szCs w:val="16"/>
    </w:rPr>
  </w:style>
  <w:style w:type="character" w:customStyle="1" w:styleId="TextkomenteChar3">
    <w:name w:val="Text komentáře Char3"/>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widowControl w:val="0"/>
      <w:spacing w:after="120"/>
      <w:jc w:val="both"/>
    </w:pPr>
    <w:rPr>
      <w:rFonts w:ascii="Arial" w:hAnsi="Arial" w:cs="Arial"/>
      <w:bCs/>
      <w:szCs w:val="20"/>
    </w:rPr>
  </w:style>
  <w:style w:type="paragraph" w:styleId="Seznam">
    <w:name w:val="List"/>
    <w:basedOn w:val="Zkladntext"/>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Tabulkazkladntext">
    <w:name w:val="Tabulka základní text"/>
    <w:basedOn w:val="Normln"/>
    <w:pPr>
      <w:widowControl w:val="0"/>
      <w:spacing w:before="40" w:after="40"/>
      <w:jc w:val="both"/>
    </w:pPr>
    <w:rPr>
      <w:rFonts w:ascii="Arial" w:hAnsi="Arial" w:cs="Arial"/>
      <w:szCs w:val="20"/>
    </w:rPr>
  </w:style>
  <w:style w:type="paragraph" w:customStyle="1" w:styleId="Mstoadatumvlevo">
    <w:name w:val="Místo a datum vlevo"/>
    <w:basedOn w:val="Normln"/>
    <w:pPr>
      <w:widowControl w:val="0"/>
      <w:spacing w:before="600" w:after="600"/>
      <w:jc w:val="both"/>
    </w:pPr>
    <w:rPr>
      <w:rFonts w:ascii="Arial" w:hAnsi="Arial" w:cs="Arial"/>
      <w:szCs w:val="20"/>
    </w:rPr>
  </w:style>
  <w:style w:type="paragraph" w:customStyle="1" w:styleId="slo1text">
    <w:name w:val="Číslo1 text"/>
    <w:basedOn w:val="Normln"/>
    <w:pPr>
      <w:widowControl w:val="0"/>
      <w:spacing w:after="120"/>
      <w:jc w:val="both"/>
    </w:pPr>
    <w:rPr>
      <w:rFonts w:ascii="Arial" w:hAnsi="Arial" w:cs="Arial"/>
      <w:szCs w:val="20"/>
    </w:rPr>
  </w:style>
  <w:style w:type="paragraph" w:customStyle="1" w:styleId="slo2text">
    <w:name w:val="Číslo2 text"/>
    <w:basedOn w:val="Normln"/>
    <w:pPr>
      <w:widowControl w:val="0"/>
      <w:numPr>
        <w:numId w:val="1"/>
      </w:numPr>
      <w:tabs>
        <w:tab w:val="left" w:pos="567"/>
      </w:tabs>
      <w:spacing w:after="120"/>
      <w:ind w:left="567" w:firstLine="0"/>
      <w:jc w:val="both"/>
    </w:pPr>
    <w:rPr>
      <w:rFonts w:ascii="Arial" w:hAnsi="Arial" w:cs="Arial"/>
      <w:szCs w:val="20"/>
    </w:rPr>
  </w:style>
  <w:style w:type="paragraph" w:customStyle="1" w:styleId="Pedsazen2text">
    <w:name w:val="Předsazený2 text"/>
    <w:basedOn w:val="Normln"/>
    <w:pPr>
      <w:widowControl w:val="0"/>
      <w:spacing w:after="120"/>
      <w:ind w:left="1134" w:hanging="1134"/>
      <w:jc w:val="both"/>
    </w:pPr>
    <w:rPr>
      <w:rFonts w:ascii="Arial" w:hAnsi="Arial" w:cs="Arial"/>
      <w:szCs w:val="20"/>
    </w:rPr>
  </w:style>
  <w:style w:type="paragraph" w:customStyle="1" w:styleId="slo111text">
    <w:name w:val="Číslo1.1.1 text"/>
    <w:basedOn w:val="Normln"/>
    <w:pPr>
      <w:widowControl w:val="0"/>
      <w:tabs>
        <w:tab w:val="num" w:pos="360"/>
      </w:tabs>
      <w:spacing w:after="120"/>
      <w:ind w:left="360" w:hanging="360"/>
      <w:jc w:val="both"/>
    </w:pPr>
    <w:rPr>
      <w:rFonts w:ascii="Arial" w:hAnsi="Arial" w:cs="Arial"/>
      <w:szCs w:val="20"/>
    </w:rPr>
  </w:style>
  <w:style w:type="paragraph" w:customStyle="1" w:styleId="Tabulkazkladntextnasted">
    <w:name w:val="Tabulka základní text na střed"/>
    <w:basedOn w:val="Normln"/>
    <w:pPr>
      <w:widowControl w:val="0"/>
      <w:spacing w:before="40" w:after="40"/>
      <w:jc w:val="center"/>
    </w:pPr>
    <w:rPr>
      <w:rFonts w:ascii="Arial" w:hAnsi="Arial" w:cs="Arial"/>
      <w:szCs w:val="20"/>
    </w:rPr>
  </w:style>
  <w:style w:type="paragraph" w:customStyle="1" w:styleId="Tuntext">
    <w:name w:val="Tučný text"/>
    <w:basedOn w:val="Normln"/>
    <w:pPr>
      <w:widowControl w:val="0"/>
      <w:spacing w:after="120"/>
      <w:jc w:val="both"/>
    </w:pPr>
    <w:rPr>
      <w:rFonts w:ascii="Arial" w:hAnsi="Arial" w:cs="Arial"/>
      <w:b/>
    </w:rPr>
  </w:style>
  <w:style w:type="paragraph" w:customStyle="1" w:styleId="Zkladntextnasted">
    <w:name w:val="Základní text na střed"/>
    <w:basedOn w:val="Normln"/>
    <w:pPr>
      <w:widowControl w:val="0"/>
      <w:spacing w:before="120" w:after="120"/>
      <w:jc w:val="center"/>
    </w:pPr>
    <w:rPr>
      <w:rFonts w:ascii="Arial" w:hAnsi="Arial" w:cs="Arial"/>
      <w:szCs w:val="20"/>
    </w:rPr>
  </w:style>
  <w:style w:type="paragraph" w:customStyle="1" w:styleId="Kurzvatext">
    <w:name w:val="Kurzíva text"/>
    <w:basedOn w:val="Normln"/>
    <w:pPr>
      <w:widowControl w:val="0"/>
      <w:spacing w:after="120"/>
      <w:jc w:val="both"/>
    </w:pPr>
    <w:rPr>
      <w:rFonts w:ascii="Arial" w:hAnsi="Arial" w:cs="Arial"/>
      <w:i/>
    </w:rPr>
  </w:style>
  <w:style w:type="paragraph" w:customStyle="1" w:styleId="Smlouvanadpis1">
    <w:name w:val="Smlouva nadpis1"/>
    <w:basedOn w:val="Normln"/>
    <w:pPr>
      <w:widowControl w:val="0"/>
      <w:spacing w:after="60"/>
      <w:jc w:val="center"/>
    </w:pPr>
    <w:rPr>
      <w:rFonts w:ascii="Arial" w:hAnsi="Arial" w:cs="Arial"/>
      <w:b/>
      <w:sz w:val="32"/>
      <w:szCs w:val="20"/>
    </w:rPr>
  </w:style>
  <w:style w:type="paragraph" w:customStyle="1" w:styleId="Smlouvanadpis2">
    <w:name w:val="Smlouva nadpis2"/>
    <w:basedOn w:val="Normln"/>
    <w:pPr>
      <w:keepNext/>
      <w:keepLines/>
      <w:spacing w:after="60"/>
      <w:jc w:val="center"/>
    </w:pPr>
    <w:rPr>
      <w:rFonts w:ascii="Arial" w:hAnsi="Arial" w:cs="Arial"/>
      <w:b/>
      <w:szCs w:val="20"/>
    </w:rPr>
  </w:style>
  <w:style w:type="paragraph" w:styleId="Zpat">
    <w:name w:val="footer"/>
    <w:basedOn w:val="Normln"/>
    <w:link w:val="ZpatChar"/>
    <w:uiPriority w:val="99"/>
    <w:pPr>
      <w:tabs>
        <w:tab w:val="center" w:pos="4536"/>
        <w:tab w:val="right" w:pos="9072"/>
      </w:tabs>
    </w:pPr>
  </w:style>
  <w:style w:type="paragraph" w:customStyle="1" w:styleId="Smlouvanadpis4">
    <w:name w:val="Smlouva nadpis4"/>
    <w:basedOn w:val="Normln"/>
    <w:pPr>
      <w:keepNext/>
      <w:widowControl w:val="0"/>
      <w:numPr>
        <w:numId w:val="2"/>
      </w:numPr>
      <w:tabs>
        <w:tab w:val="left" w:pos="284"/>
      </w:tabs>
      <w:spacing w:before="360" w:after="360"/>
      <w:jc w:val="center"/>
    </w:pPr>
    <w:rPr>
      <w:rFonts w:ascii="Arial" w:hAnsi="Arial" w:cs="Arial"/>
      <w:b/>
      <w:szCs w:val="20"/>
    </w:rPr>
  </w:style>
  <w:style w:type="paragraph" w:customStyle="1" w:styleId="Smlouvaposkytovatel">
    <w:name w:val="Smlouva poskytovatel"/>
    <w:basedOn w:val="Normln"/>
    <w:pPr>
      <w:widowControl w:val="0"/>
      <w:spacing w:after="60"/>
      <w:jc w:val="both"/>
    </w:pPr>
    <w:rPr>
      <w:rFonts w:ascii="Arial" w:hAnsi="Arial" w:cs="Arial"/>
      <w:szCs w:val="20"/>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CharChar">
    <w:name w:val="Char Char"/>
    <w:basedOn w:val="Normln"/>
    <w:pPr>
      <w:spacing w:after="160" w:line="240" w:lineRule="exact"/>
    </w:pPr>
    <w:rPr>
      <w:rFonts w:ascii="Verdana" w:hAnsi="Verdana" w:cs="Verdana"/>
      <w:sz w:val="20"/>
      <w:szCs w:val="20"/>
      <w:lang w:val="en-US"/>
    </w:rPr>
  </w:style>
  <w:style w:type="paragraph" w:styleId="Zhlav">
    <w:name w:val="head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Revize">
    <w:name w:val="Revision"/>
    <w:pPr>
      <w:suppressAutoHyphens/>
    </w:pPr>
    <w:rPr>
      <w:sz w:val="24"/>
      <w:szCs w:val="24"/>
      <w:lang w:eastAsia="ar-S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Textkomente2">
    <w:name w:val="Text komentáře2"/>
    <w:basedOn w:val="Normln"/>
    <w:rPr>
      <w:sz w:val="20"/>
      <w:szCs w:val="20"/>
    </w:rPr>
  </w:style>
  <w:style w:type="paragraph" w:customStyle="1" w:styleId="Textkomente3">
    <w:name w:val="Text komentáře3"/>
    <w:basedOn w:val="Normln"/>
    <w:rPr>
      <w:sz w:val="20"/>
      <w:szCs w:val="20"/>
    </w:rPr>
  </w:style>
  <w:style w:type="paragraph" w:styleId="Odstavecseseznamem">
    <w:name w:val="List Paragraph"/>
    <w:basedOn w:val="Normln"/>
    <w:qFormat/>
    <w:pPr>
      <w:ind w:left="708"/>
    </w:pPr>
  </w:style>
  <w:style w:type="paragraph" w:customStyle="1" w:styleId="Textkomente4">
    <w:name w:val="Text komentáře4"/>
    <w:basedOn w:val="Normln"/>
    <w:rPr>
      <w:sz w:val="20"/>
      <w:szCs w:val="20"/>
    </w:rPr>
  </w:style>
  <w:style w:type="paragraph" w:styleId="Bezmezer">
    <w:name w:val="No Spacing"/>
    <w:uiPriority w:val="1"/>
    <w:qFormat/>
    <w:pPr>
      <w:suppressAutoHyphens/>
    </w:pPr>
    <w:rPr>
      <w:sz w:val="24"/>
      <w:szCs w:val="24"/>
      <w:lang w:eastAsia="ar-SA"/>
    </w:rPr>
  </w:style>
  <w:style w:type="character" w:styleId="Odkaznakoment">
    <w:name w:val="annotation reference"/>
    <w:uiPriority w:val="99"/>
    <w:semiHidden/>
    <w:unhideWhenUsed/>
    <w:rsid w:val="003469EC"/>
    <w:rPr>
      <w:sz w:val="16"/>
      <w:szCs w:val="16"/>
    </w:rPr>
  </w:style>
  <w:style w:type="paragraph" w:styleId="Textkomente">
    <w:name w:val="annotation text"/>
    <w:basedOn w:val="Normln"/>
    <w:link w:val="TextkomenteChar4"/>
    <w:uiPriority w:val="99"/>
    <w:semiHidden/>
    <w:unhideWhenUsed/>
    <w:rsid w:val="003469EC"/>
    <w:rPr>
      <w:sz w:val="20"/>
      <w:szCs w:val="20"/>
    </w:rPr>
  </w:style>
  <w:style w:type="character" w:customStyle="1" w:styleId="TextkomenteChar4">
    <w:name w:val="Text komentáře Char4"/>
    <w:link w:val="Textkomente"/>
    <w:uiPriority w:val="99"/>
    <w:semiHidden/>
    <w:rsid w:val="003469EC"/>
    <w:rPr>
      <w:lang w:eastAsia="ar-SA"/>
    </w:rPr>
  </w:style>
  <w:style w:type="character" w:customStyle="1" w:styleId="Zvraznn">
    <w:name w:val="Zvýraznění"/>
    <w:uiPriority w:val="20"/>
    <w:qFormat/>
    <w:rsid w:val="00CE3944"/>
    <w:rPr>
      <w:i/>
      <w:iCs/>
    </w:rPr>
  </w:style>
  <w:style w:type="character" w:customStyle="1" w:styleId="phone">
    <w:name w:val="phone"/>
    <w:rsid w:val="007E24CC"/>
  </w:style>
  <w:style w:type="paragraph" w:styleId="Textpoznpodarou">
    <w:name w:val="footnote text"/>
    <w:basedOn w:val="Normln"/>
    <w:link w:val="TextpoznpodarouChar"/>
    <w:uiPriority w:val="99"/>
    <w:semiHidden/>
    <w:unhideWhenUsed/>
    <w:rsid w:val="0098141F"/>
    <w:rPr>
      <w:sz w:val="20"/>
      <w:szCs w:val="20"/>
    </w:rPr>
  </w:style>
  <w:style w:type="character" w:customStyle="1" w:styleId="TextpoznpodarouChar">
    <w:name w:val="Text pozn. pod čarou Char"/>
    <w:link w:val="Textpoznpodarou"/>
    <w:uiPriority w:val="99"/>
    <w:semiHidden/>
    <w:rsid w:val="0098141F"/>
    <w:rPr>
      <w:lang w:eastAsia="ar-SA"/>
    </w:rPr>
  </w:style>
  <w:style w:type="character" w:styleId="Znakapoznpodarou">
    <w:name w:val="footnote reference"/>
    <w:uiPriority w:val="99"/>
    <w:semiHidden/>
    <w:unhideWhenUsed/>
    <w:rsid w:val="0098141F"/>
    <w:rPr>
      <w:vertAlign w:val="superscript"/>
    </w:rPr>
  </w:style>
  <w:style w:type="character" w:customStyle="1" w:styleId="ZpatChar">
    <w:name w:val="Zápatí Char"/>
    <w:link w:val="Zpat"/>
    <w:uiPriority w:val="99"/>
    <w:rsid w:val="008F1B47"/>
    <w:rPr>
      <w:sz w:val="24"/>
      <w:szCs w:val="24"/>
      <w:lang w:eastAsia="ar-SA"/>
    </w:rPr>
  </w:style>
  <w:style w:type="paragraph" w:customStyle="1" w:styleId="mojeodstavce">
    <w:name w:val="moje odstavce"/>
    <w:basedOn w:val="Normln"/>
    <w:link w:val="mojeodstavceChar"/>
    <w:rsid w:val="009906F1"/>
    <w:pPr>
      <w:widowControl w:val="0"/>
      <w:numPr>
        <w:numId w:val="24"/>
      </w:numPr>
      <w:suppressAutoHyphens w:val="0"/>
      <w:adjustRightInd w:val="0"/>
      <w:spacing w:before="240"/>
      <w:jc w:val="both"/>
      <w:textAlignment w:val="baseline"/>
    </w:pPr>
    <w:rPr>
      <w:rFonts w:ascii="Arial" w:hAnsi="Arial"/>
      <w:szCs w:val="20"/>
      <w:lang w:eastAsia="cs-CZ"/>
    </w:rPr>
  </w:style>
  <w:style w:type="paragraph" w:customStyle="1" w:styleId="Styl2">
    <w:name w:val="Styl2"/>
    <w:basedOn w:val="Normln"/>
    <w:rsid w:val="009906F1"/>
    <w:pPr>
      <w:widowControl w:val="0"/>
      <w:numPr>
        <w:ilvl w:val="3"/>
        <w:numId w:val="24"/>
      </w:numPr>
      <w:suppressAutoHyphens w:val="0"/>
      <w:adjustRightInd w:val="0"/>
      <w:spacing w:line="360" w:lineRule="atLeast"/>
      <w:jc w:val="both"/>
      <w:textAlignment w:val="baseline"/>
    </w:pPr>
    <w:rPr>
      <w:rFonts w:ascii="Arial" w:hAnsi="Arial"/>
      <w:szCs w:val="20"/>
      <w:lang w:eastAsia="cs-CZ"/>
    </w:rPr>
  </w:style>
  <w:style w:type="character" w:customStyle="1" w:styleId="mojeodstavceChar">
    <w:name w:val="moje odstavce Char"/>
    <w:link w:val="mojeodstavce"/>
    <w:rsid w:val="009906F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0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d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fd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BA51-C8ED-4ADA-992D-8611CBFF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2723</Words>
  <Characters>16070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VZOR SMLOUVY O DÍLO, KDE JE OLOMOUCKÝ KRAJ OBJEDNATELEM</vt:lpstr>
    </vt:vector>
  </TitlesOfParts>
  <Company/>
  <LinksUpToDate>false</LinksUpToDate>
  <CharactersWithSpaces>18756</CharactersWithSpaces>
  <SharedDoc>false</SharedDoc>
  <HLinks>
    <vt:vector size="42" baseType="variant">
      <vt:variant>
        <vt:i4>720899</vt:i4>
      </vt:variant>
      <vt:variant>
        <vt:i4>18</vt:i4>
      </vt:variant>
      <vt:variant>
        <vt:i4>0</vt:i4>
      </vt:variant>
      <vt:variant>
        <vt:i4>5</vt:i4>
      </vt:variant>
      <vt:variant>
        <vt:lpwstr>https://www.sfdi.cz/</vt:lpwstr>
      </vt:variant>
      <vt:variant>
        <vt:lpwstr/>
      </vt:variant>
      <vt:variant>
        <vt:i4>720899</vt:i4>
      </vt:variant>
      <vt:variant>
        <vt:i4>15</vt:i4>
      </vt:variant>
      <vt:variant>
        <vt:i4>0</vt:i4>
      </vt:variant>
      <vt:variant>
        <vt:i4>5</vt:i4>
      </vt:variant>
      <vt:variant>
        <vt:lpwstr>https://www.sfdi.cz/</vt:lpwstr>
      </vt:variant>
      <vt:variant>
        <vt:lpwstr/>
      </vt:variant>
      <vt:variant>
        <vt:i4>6815812</vt:i4>
      </vt:variant>
      <vt:variant>
        <vt:i4>12</vt:i4>
      </vt:variant>
      <vt:variant>
        <vt:i4>0</vt:i4>
      </vt:variant>
      <vt:variant>
        <vt:i4>5</vt:i4>
      </vt:variant>
      <vt:variant>
        <vt:lpwstr>mailto:obec@bilalhota.cz</vt:lpwstr>
      </vt:variant>
      <vt:variant>
        <vt:lpwstr/>
      </vt:variant>
      <vt:variant>
        <vt:i4>8257600</vt:i4>
      </vt:variant>
      <vt:variant>
        <vt:i4>9</vt:i4>
      </vt:variant>
      <vt:variant>
        <vt:i4>0</vt:i4>
      </vt:variant>
      <vt:variant>
        <vt:i4>5</vt:i4>
      </vt:variant>
      <vt:variant>
        <vt:lpwstr>mailto:ou@palonin.cz</vt:lpwstr>
      </vt:variant>
      <vt:variant>
        <vt:lpwstr/>
      </vt:variant>
      <vt:variant>
        <vt:i4>1048689</vt:i4>
      </vt:variant>
      <vt:variant>
        <vt:i4>6</vt:i4>
      </vt:variant>
      <vt:variant>
        <vt:i4>0</vt:i4>
      </vt:variant>
      <vt:variant>
        <vt:i4>5</vt:i4>
      </vt:variant>
      <vt:variant>
        <vt:lpwstr>mailto:pospisil@obec-moravicany.cz</vt:lpwstr>
      </vt:variant>
      <vt:variant>
        <vt:lpwstr/>
      </vt:variant>
      <vt:variant>
        <vt:i4>2162765</vt:i4>
      </vt:variant>
      <vt:variant>
        <vt:i4>3</vt:i4>
      </vt:variant>
      <vt:variant>
        <vt:i4>0</vt:i4>
      </vt:variant>
      <vt:variant>
        <vt:i4>5</vt:i4>
      </vt:variant>
      <vt:variant>
        <vt:lpwstr>mailto:p.dlabal@olkraj.cz</vt:lpwstr>
      </vt:variant>
      <vt:variant>
        <vt:lpwstr/>
      </vt:variant>
      <vt:variant>
        <vt:i4>5832751</vt:i4>
      </vt:variant>
      <vt:variant>
        <vt:i4>0</vt:i4>
      </vt:variant>
      <vt:variant>
        <vt:i4>0</vt:i4>
      </vt:variant>
      <vt:variant>
        <vt:i4>5</vt:i4>
      </vt:variant>
      <vt:variant>
        <vt:lpwstr>mailto:m.kubin@olkraj.cz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 KDE JE OLOMOUCKÝ KRAJ OBJEDNATELEM</dc:title>
  <dc:subject/>
  <dc:creator>Neumannová Hana</dc:creator>
  <cp:keywords/>
  <cp:lastModifiedBy>Sedláčková Jana</cp:lastModifiedBy>
  <cp:revision>19</cp:revision>
  <cp:lastPrinted>2022-02-10T11:49:00Z</cp:lastPrinted>
  <dcterms:created xsi:type="dcterms:W3CDTF">2022-05-04T09:54:00Z</dcterms:created>
  <dcterms:modified xsi:type="dcterms:W3CDTF">2024-06-11T05:19:00Z</dcterms:modified>
</cp:coreProperties>
</file>